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C7BF7" w14:textId="77777777" w:rsidR="00063B50" w:rsidRPr="00063B50" w:rsidRDefault="00063B50" w:rsidP="00063B50">
      <w:pPr>
        <w:widowControl w:val="0"/>
        <w:autoSpaceDE w:val="0"/>
        <w:autoSpaceDN w:val="0"/>
        <w:adjustRightInd w:val="0"/>
        <w:jc w:val="center"/>
        <w:rPr>
          <w:rFonts w:ascii="Arial" w:hAnsi="Arial" w:cs="Arial"/>
          <w:b/>
          <w:bCs/>
          <w:color w:val="FFFFFF"/>
          <w:sz w:val="32"/>
          <w:szCs w:val="32"/>
          <w:u w:color="BF0E42"/>
        </w:rPr>
      </w:pPr>
      <w:r w:rsidRPr="00063B50">
        <w:rPr>
          <w:rFonts w:ascii="Arial" w:hAnsi="Arial" w:cs="Arial"/>
          <w:b/>
          <w:bCs/>
          <w:color w:val="FFFFFF"/>
          <w:sz w:val="32"/>
          <w:szCs w:val="32"/>
          <w:u w:color="BF0E42"/>
        </w:rPr>
        <w:t>Tonton Jean 4</w:t>
      </w:r>
    </w:p>
    <w:p w14:paraId="494CBB79" w14:textId="604AEC8F" w:rsidR="00063B50" w:rsidRPr="00063B50" w:rsidRDefault="00A40B18" w:rsidP="00A40B18">
      <w:pPr>
        <w:widowControl w:val="0"/>
        <w:tabs>
          <w:tab w:val="left" w:pos="220"/>
          <w:tab w:val="left" w:pos="720"/>
        </w:tabs>
        <w:autoSpaceDE w:val="0"/>
        <w:autoSpaceDN w:val="0"/>
        <w:adjustRightInd w:val="0"/>
        <w:rPr>
          <w:rFonts w:ascii="Arial" w:hAnsi="Arial" w:cs="Arial"/>
          <w:color w:val="FFFFFF"/>
          <w:sz w:val="32"/>
          <w:szCs w:val="32"/>
          <w:u w:color="BF0E42"/>
        </w:rPr>
      </w:pPr>
      <w:r w:rsidRPr="00A40B18">
        <w:rPr>
          <w:rFonts w:ascii="Arial" w:hAnsi="Arial" w:cs="Arial"/>
          <w:b/>
          <w:kern w:val="1"/>
          <w:sz w:val="32"/>
          <w:szCs w:val="32"/>
          <w:highlight w:val="yellow"/>
          <w:u w:color="BF0E42"/>
        </w:rPr>
        <w:t>Tonton Jean 4</w:t>
      </w:r>
      <w:r w:rsidR="00063B50" w:rsidRPr="00A40B18">
        <w:rPr>
          <w:rFonts w:ascii="Arial" w:hAnsi="Arial" w:cs="Arial"/>
          <w:b/>
          <w:kern w:val="1"/>
          <w:sz w:val="32"/>
          <w:szCs w:val="32"/>
          <w:u w:color="BF0E42"/>
        </w:rPr>
        <w:tab/>
      </w:r>
      <w:r w:rsidR="00063B50" w:rsidRPr="00A40B18">
        <w:rPr>
          <w:rFonts w:ascii="Arial" w:hAnsi="Arial" w:cs="Arial"/>
          <w:kern w:val="1"/>
          <w:sz w:val="32"/>
          <w:szCs w:val="32"/>
          <w:u w:color="BF0E42"/>
        </w:rPr>
        <w:tab/>
      </w:r>
      <w:r w:rsidR="00063B50" w:rsidRPr="00063B50">
        <w:rPr>
          <w:rFonts w:ascii="Arial" w:hAnsi="Arial" w:cs="Arial"/>
          <w:color w:val="FFFFFF"/>
          <w:sz w:val="32"/>
          <w:szCs w:val="32"/>
          <w:u w:color="BF0E42"/>
        </w:rPr>
        <w:t>l’article   </w:t>
      </w:r>
      <w:hyperlink r:id="rId8" w:history="1">
        <w:r w:rsidR="00063B50" w:rsidRPr="00063B50">
          <w:rPr>
            <w:rFonts w:ascii="Arial" w:hAnsi="Arial" w:cs="Arial"/>
            <w:color w:val="FFFFFF"/>
            <w:sz w:val="32"/>
            <w:szCs w:val="32"/>
            <w:u w:color="BF0E42"/>
          </w:rPr>
          <w:t>9 juillet 1992</w:t>
        </w:r>
      </w:hyperlink>
      <w:r w:rsidR="00063B50" w:rsidRPr="00063B50">
        <w:rPr>
          <w:rFonts w:ascii="Arial" w:hAnsi="Arial" w:cs="Arial"/>
          <w:color w:val="FFFFFF"/>
          <w:sz w:val="32"/>
          <w:szCs w:val="32"/>
          <w:u w:color="BF0E42"/>
        </w:rPr>
        <w:t xml:space="preserve">    </w:t>
      </w:r>
      <w:hyperlink r:id="rId9" w:anchor="respond" w:history="1">
        <w:r w:rsidR="00063B50" w:rsidRPr="00063B50">
          <w:rPr>
            <w:rFonts w:ascii="Arial" w:hAnsi="Arial" w:cs="Arial"/>
            <w:color w:val="FFFFFF"/>
            <w:sz w:val="32"/>
            <w:szCs w:val="32"/>
            <w:u w:color="BF0E42"/>
          </w:rPr>
          <w:t>Aucun commentaire sur Tonton Jean 4 </w:t>
        </w:r>
      </w:hyperlink>
    </w:p>
    <w:p w14:paraId="1FC0FDD5" w14:textId="088B23CF" w:rsidR="00063B50" w:rsidRPr="00063B50" w:rsidRDefault="00063B50" w:rsidP="00063B50">
      <w:pPr>
        <w:widowControl w:val="0"/>
        <w:autoSpaceDE w:val="0"/>
        <w:autoSpaceDN w:val="0"/>
        <w:adjustRightInd w:val="0"/>
        <w:rPr>
          <w:rFonts w:ascii="Arial" w:hAnsi="Arial" w:cs="Arial"/>
          <w:b/>
          <w:bCs/>
          <w:sz w:val="32"/>
          <w:szCs w:val="32"/>
          <w:u w:color="BF0E42"/>
        </w:rPr>
      </w:pPr>
      <w:r>
        <w:rPr>
          <w:rFonts w:ascii="Arial" w:hAnsi="Arial" w:cs="Arial"/>
          <w:b/>
          <w:bCs/>
          <w:sz w:val="32"/>
          <w:szCs w:val="32"/>
          <w:highlight w:val="yellow"/>
          <w:u w:color="BF0E42"/>
        </w:rPr>
        <w:t>La transhumance du</w:t>
      </w:r>
      <w:r w:rsidRPr="00063B50">
        <w:rPr>
          <w:rFonts w:ascii="Arial" w:hAnsi="Arial" w:cs="Arial"/>
          <w:b/>
          <w:bCs/>
          <w:sz w:val="32"/>
          <w:szCs w:val="32"/>
          <w:highlight w:val="yellow"/>
          <w:u w:color="BF0E42"/>
        </w:rPr>
        <w:t xml:space="preserve"> berger peuhl</w:t>
      </w:r>
      <w:r>
        <w:rPr>
          <w:rFonts w:ascii="Arial" w:hAnsi="Arial" w:cs="Arial"/>
          <w:b/>
          <w:bCs/>
          <w:sz w:val="32"/>
          <w:szCs w:val="32"/>
          <w:u w:color="BF0E42"/>
        </w:rPr>
        <w:br/>
      </w:r>
    </w:p>
    <w:p w14:paraId="083CC517" w14:textId="1566FEDC" w:rsidR="00063B50" w:rsidRPr="00063B50" w:rsidRDefault="00716D80" w:rsidP="00063B50">
      <w:pPr>
        <w:widowControl w:val="0"/>
        <w:autoSpaceDE w:val="0"/>
        <w:autoSpaceDN w:val="0"/>
        <w:adjustRightInd w:val="0"/>
        <w:rPr>
          <w:rFonts w:ascii="Arial" w:hAnsi="Arial" w:cs="Arial"/>
          <w:b/>
          <w:bCs/>
          <w:sz w:val="32"/>
          <w:szCs w:val="32"/>
          <w:u w:color="BF0E42"/>
        </w:rPr>
      </w:pPr>
      <w:r>
        <w:rPr>
          <w:rFonts w:ascii="Arial" w:hAnsi="Arial" w:cs="Arial"/>
          <w:b/>
          <w:bCs/>
          <w:sz w:val="32"/>
          <w:szCs w:val="32"/>
          <w:u w:color="BF0E42"/>
        </w:rPr>
        <w:t>Vers la zone</w:t>
      </w:r>
      <w:r w:rsidR="00063B50" w:rsidRPr="00063B50">
        <w:rPr>
          <w:rFonts w:ascii="Arial" w:hAnsi="Arial" w:cs="Arial"/>
          <w:b/>
          <w:bCs/>
          <w:sz w:val="32"/>
          <w:szCs w:val="32"/>
          <w:u w:color="BF0E42"/>
        </w:rPr>
        <w:t xml:space="preserve"> des Niayes</w:t>
      </w:r>
    </w:p>
    <w:p w14:paraId="1E61C2F9" w14:textId="53B8AF02"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Avec son troupeau, venu de la vallée du fleuve Sénégal, le berger peuhl rejoint pendant la saison sèche les plaines éternellement herbeuses d</w:t>
      </w:r>
      <w:r>
        <w:rPr>
          <w:rFonts w:ascii="Arial" w:hAnsi="Arial" w:cs="Arial"/>
          <w:sz w:val="32"/>
          <w:szCs w:val="32"/>
          <w:u w:color="BF0E42"/>
        </w:rPr>
        <w:t>es Niayes, toutes proches de Gan</w:t>
      </w:r>
      <w:r w:rsidRPr="00063B50">
        <w:rPr>
          <w:rFonts w:ascii="Arial" w:hAnsi="Arial" w:cs="Arial"/>
          <w:sz w:val="32"/>
          <w:szCs w:val="32"/>
          <w:u w:color="BF0E42"/>
        </w:rPr>
        <w:t>diol.</w:t>
      </w:r>
    </w:p>
    <w:p w14:paraId="2781861A"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Les Niayes sont une zone géographique du nord-ouest du Sénégal, constituée de dunes et de dépressions propices aux cultures maraîchères.</w:t>
      </w:r>
    </w:p>
    <w:p w14:paraId="2F025D67"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La région se situe dans le sud du Sahel africain et la saison humide y est concentrée sur trois mois (de juillet à septembre). Même si les conditions climatiques sont assez favorables, notamment grâce à la proximité de l’océan une menace de désertification existe, liée au réchauffement climatique global. Des dispositions ont été prises, comme la plantation d’un cordon de filaos destiné à protéger les cultures. Les femmes jouent un rôle significatif dans l’économie de cette région.</w:t>
      </w:r>
    </w:p>
    <w:p w14:paraId="08C5F69D"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La zone des Niayes (de Dakar à Saint-Louis) qui, est créditée de plus de 60 % des récoltes, fournit oignons, pommes de terre, carottes, chou vert, tomates cerises et de table, aubergines, laitue, piment alors que la vallée du fleuve avec ses immenses potentialités est spécialisée dans la production de tomates industrielles, d’oignons et de patates douces.</w:t>
      </w:r>
    </w:p>
    <w:p w14:paraId="5CE970DF" w14:textId="77777777" w:rsidR="00063B50" w:rsidRDefault="00063B50" w:rsidP="00063B50">
      <w:pPr>
        <w:widowControl w:val="0"/>
        <w:autoSpaceDE w:val="0"/>
        <w:autoSpaceDN w:val="0"/>
        <w:adjustRightInd w:val="0"/>
        <w:rPr>
          <w:rFonts w:ascii="Arial" w:hAnsi="Arial" w:cs="Arial"/>
          <w:b/>
          <w:bCs/>
          <w:sz w:val="32"/>
          <w:szCs w:val="32"/>
          <w:u w:color="BF0E42"/>
        </w:rPr>
      </w:pPr>
    </w:p>
    <w:p w14:paraId="2D928F5F" w14:textId="77777777" w:rsidR="00063B50" w:rsidRPr="00063B50" w:rsidRDefault="00063B50" w:rsidP="00063B50">
      <w:pPr>
        <w:widowControl w:val="0"/>
        <w:autoSpaceDE w:val="0"/>
        <w:autoSpaceDN w:val="0"/>
        <w:adjustRightInd w:val="0"/>
        <w:rPr>
          <w:rFonts w:ascii="Arial" w:hAnsi="Arial" w:cs="Arial"/>
          <w:b/>
          <w:bCs/>
          <w:sz w:val="32"/>
          <w:szCs w:val="32"/>
          <w:u w:color="BF0E42"/>
        </w:rPr>
      </w:pPr>
      <w:r w:rsidRPr="00063B50">
        <w:rPr>
          <w:rFonts w:ascii="Arial" w:hAnsi="Arial" w:cs="Arial"/>
          <w:b/>
          <w:bCs/>
          <w:sz w:val="32"/>
          <w:szCs w:val="32"/>
          <w:u w:color="BF0E42"/>
        </w:rPr>
        <w:t>Psychologie du berger</w:t>
      </w:r>
    </w:p>
    <w:p w14:paraId="6A92FB0A"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CHOELO: L’alchimiste</w:t>
      </w:r>
    </w:p>
    <w:p w14:paraId="23B58C12" w14:textId="27C29449"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 xml:space="preserve">Alors que </w:t>
      </w:r>
      <w:r w:rsidR="00A40B18" w:rsidRPr="00063B50">
        <w:rPr>
          <w:rFonts w:ascii="Arial" w:hAnsi="Arial" w:cs="Arial"/>
          <w:sz w:val="32"/>
          <w:szCs w:val="32"/>
          <w:u w:color="BF0E42"/>
        </w:rPr>
        <w:t>paraissaient</w:t>
      </w:r>
      <w:r w:rsidRPr="00063B50">
        <w:rPr>
          <w:rFonts w:ascii="Arial" w:hAnsi="Arial" w:cs="Arial"/>
          <w:sz w:val="32"/>
          <w:szCs w:val="32"/>
          <w:u w:color="BF0E42"/>
        </w:rPr>
        <w:t xml:space="preserve"> les premières lueurs de l’aube, le berger commença à faire avancer son troupeau dans la direction du soleil levant. “ils n’ont jamais à prendre une </w:t>
      </w:r>
      <w:r w:rsidR="00A40B18" w:rsidRPr="00063B50">
        <w:rPr>
          <w:rFonts w:ascii="Arial" w:hAnsi="Arial" w:cs="Arial"/>
          <w:sz w:val="32"/>
          <w:szCs w:val="32"/>
          <w:u w:color="BF0E42"/>
        </w:rPr>
        <w:t>décision</w:t>
      </w:r>
      <w:r w:rsidRPr="00063B50">
        <w:rPr>
          <w:rFonts w:ascii="Arial" w:hAnsi="Arial" w:cs="Arial"/>
          <w:sz w:val="32"/>
          <w:szCs w:val="32"/>
          <w:u w:color="BF0E42"/>
        </w:rPr>
        <w:t xml:space="preserve">, pensa-il. C’est peut être pour cette raison qu’ils restent près de moi” le seul besoin qu’éprouvaient les boeufs et les vaches de son troupeau, c’était celui de l’eau et de la nourriture”. Et tant que leur berger connaîtrait les meilleurs </w:t>
      </w:r>
      <w:r w:rsidR="00A40B18" w:rsidRPr="00063B50">
        <w:rPr>
          <w:rFonts w:ascii="Arial" w:hAnsi="Arial" w:cs="Arial"/>
          <w:sz w:val="32"/>
          <w:szCs w:val="32"/>
          <w:u w:color="BF0E42"/>
        </w:rPr>
        <w:t>pâturages</w:t>
      </w:r>
      <w:r w:rsidRPr="00063B50">
        <w:rPr>
          <w:rFonts w:ascii="Arial" w:hAnsi="Arial" w:cs="Arial"/>
          <w:sz w:val="32"/>
          <w:szCs w:val="32"/>
          <w:u w:color="BF0E42"/>
        </w:rPr>
        <w:t xml:space="preserve"> du Ferlo, il seraient toujours ses amis. Même si tous les jours étaient semblables les uns aux autres, faits de longues heures qui se traînaient entre le lever et le coucher du soleil. Ils se contentaient de nourriture et d’eau, et c’était bien suffisant. En échange ils offraient </w:t>
      </w:r>
      <w:r w:rsidRPr="00063B50">
        <w:rPr>
          <w:rFonts w:ascii="Arial" w:hAnsi="Arial" w:cs="Arial"/>
          <w:sz w:val="32"/>
          <w:szCs w:val="32"/>
          <w:u w:color="BF0E42"/>
        </w:rPr>
        <w:lastRenderedPageBreak/>
        <w:t>généreusement leur lait, leur compagnie et de temps en temps leur viande.</w:t>
      </w:r>
    </w:p>
    <w:p w14:paraId="06CB556D"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“Si d’un moment à l’autre, je me transformais en monstre et me mettais à les tuer un à un, ils ne commenceraient à comprendre qu’une fois le troupeau déjà presque tout entier exterminé, pensa-t-il. Parce qu’ils ont confiance en moi, et qu’ils ont cessé de se fier à leurs propres instincts.</w:t>
      </w:r>
    </w:p>
    <w:p w14:paraId="4198E3A1"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Tout cela parce que c’est moi qui les mène au pâturage”.</w:t>
      </w:r>
    </w:p>
    <w:p w14:paraId="216177B3" w14:textId="227021F6"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 xml:space="preserve">“Le </w:t>
      </w:r>
      <w:r w:rsidR="00A40B18" w:rsidRPr="00063B50">
        <w:rPr>
          <w:rFonts w:ascii="Arial" w:hAnsi="Arial" w:cs="Arial"/>
          <w:sz w:val="32"/>
          <w:szCs w:val="32"/>
          <w:u w:color="BF0E42"/>
        </w:rPr>
        <w:t>problème</w:t>
      </w:r>
      <w:r w:rsidRPr="00063B50">
        <w:rPr>
          <w:rFonts w:ascii="Arial" w:hAnsi="Arial" w:cs="Arial"/>
          <w:sz w:val="32"/>
          <w:szCs w:val="32"/>
          <w:u w:color="BF0E42"/>
        </w:rPr>
        <w:t xml:space="preserve">, c’est qu’ils ne se rendent pas compte qu’ils parcourent de nouveaux chemins tous les jours. Il ne s’aperçoivent pas que les </w:t>
      </w:r>
      <w:r w:rsidR="00A40B18" w:rsidRPr="00063B50">
        <w:rPr>
          <w:rFonts w:ascii="Arial" w:hAnsi="Arial" w:cs="Arial"/>
          <w:sz w:val="32"/>
          <w:szCs w:val="32"/>
          <w:u w:color="BF0E42"/>
        </w:rPr>
        <w:t>pâturages</w:t>
      </w:r>
      <w:r w:rsidRPr="00063B50">
        <w:rPr>
          <w:rFonts w:ascii="Arial" w:hAnsi="Arial" w:cs="Arial"/>
          <w:sz w:val="32"/>
          <w:szCs w:val="32"/>
          <w:u w:color="BF0E42"/>
        </w:rPr>
        <w:t xml:space="preserve"> ont changé, que les saisons sont différentes. Car ils n’ont d’autres préoccupation que la nourriture et l’eau”.</w:t>
      </w:r>
    </w:p>
    <w:p w14:paraId="3339CA32"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 C’est justement la possibilité de réaliser un rêve qui rend la vie intéressante”.</w:t>
      </w:r>
    </w:p>
    <w:p w14:paraId="4B0EB488"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“Et quand tu veux quelque chose tout l’Univers conspire à réaliser ton désir”.</w:t>
      </w:r>
    </w:p>
    <w:p w14:paraId="0E30B37B"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Il savait que dans quelques heures, le soleil à pic, il allait faire si chaud, qu’il ne pourrait plus mener son troupeau a travers la brousse. Au bout de multiples années passées à parcourir les plaines du Ferlo, du Gandiol et du Dhiéri, il connaissait par coeur tous les villages de la région, et c’était là ce qui donnait un sens à sa vie: voyager.</w:t>
      </w:r>
    </w:p>
    <w:p w14:paraId="010AD16E" w14:textId="3AD26B79"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 xml:space="preserve">Il avait envie de courir le </w:t>
      </w:r>
      <w:r>
        <w:rPr>
          <w:rFonts w:ascii="Arial" w:hAnsi="Arial" w:cs="Arial"/>
          <w:sz w:val="32"/>
          <w:szCs w:val="32"/>
          <w:u w:color="BF0E42"/>
        </w:rPr>
        <w:t>monde.</w:t>
      </w:r>
      <w:r w:rsidRPr="00063B50">
        <w:rPr>
          <w:rFonts w:ascii="Arial" w:hAnsi="Arial" w:cs="Arial"/>
          <w:color w:val="FFFFFF"/>
          <w:sz w:val="32"/>
          <w:szCs w:val="32"/>
          <w:u w:color="BF0E42"/>
        </w:rPr>
        <w:t>de regarder cette vidéo sur www.youtube.com&lt;</w:t>
      </w:r>
      <w:r>
        <w:rPr>
          <w:rFonts w:ascii="Arial" w:hAnsi="Arial" w:cs="Arial"/>
          <w:noProof/>
          <w:color w:val="FFFFFF"/>
          <w:sz w:val="32"/>
          <w:szCs w:val="32"/>
          <w:u w:color="BF0E42"/>
        </w:rPr>
        <w:drawing>
          <wp:inline distT="0" distB="0" distL="0" distR="0" wp14:anchorId="45C9CF45" wp14:editId="3CA25638">
            <wp:extent cx="6502400" cy="3644900"/>
            <wp:effectExtent l="0" t="0" r="0" b="12700"/>
            <wp:docPr id="3" name="Image 3" descr="Macintosh HD:Users:Xavier:Desktop:Capture d’écran 2020-09-17 à 17.1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Xavier:Desktop:Capture d’écran 2020-09-17 à 17.15.5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2400" cy="3644900"/>
                    </a:xfrm>
                    <a:prstGeom prst="rect">
                      <a:avLst/>
                    </a:prstGeom>
                    <a:noFill/>
                    <a:ln>
                      <a:noFill/>
                    </a:ln>
                  </pic:spPr>
                </pic:pic>
              </a:graphicData>
            </a:graphic>
          </wp:inline>
        </w:drawing>
      </w:r>
      <w:r w:rsidRPr="00063B50">
        <w:rPr>
          <w:rFonts w:ascii="Arial" w:hAnsi="Arial" w:cs="Arial"/>
          <w:color w:val="FFFFFF"/>
          <w:sz w:val="32"/>
          <w:szCs w:val="32"/>
          <w:u w:color="BF0E42"/>
        </w:rPr>
        <w:t>/a&gt;, ou activez JavaScript dans votre navigateur si ce n&amp;#39;est pas déjà le cas.&lt;/div&gt;&lt;/div&gt;</w:t>
      </w:r>
    </w:p>
    <w:p w14:paraId="17110A4F" w14:textId="77777777" w:rsidR="00063B50" w:rsidRPr="00063B50" w:rsidRDefault="00063B50" w:rsidP="00063B50">
      <w:pPr>
        <w:widowControl w:val="0"/>
        <w:autoSpaceDE w:val="0"/>
        <w:autoSpaceDN w:val="0"/>
        <w:adjustRightInd w:val="0"/>
        <w:rPr>
          <w:rFonts w:ascii="Arial" w:hAnsi="Arial" w:cs="Arial"/>
          <w:b/>
          <w:sz w:val="32"/>
          <w:szCs w:val="32"/>
          <w:u w:color="BF0E42"/>
        </w:rPr>
      </w:pPr>
      <w:r w:rsidRPr="00063B50">
        <w:rPr>
          <w:rFonts w:ascii="Arial" w:hAnsi="Arial" w:cs="Arial"/>
          <w:b/>
          <w:sz w:val="32"/>
          <w:szCs w:val="32"/>
          <w:u w:color="BF0E42"/>
        </w:rPr>
        <w:t>Francis Cabrel</w:t>
      </w:r>
    </w:p>
    <w:p w14:paraId="03C525A9"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Il rêvait d’une ville étrangère,</w:t>
      </w:r>
    </w:p>
    <w:p w14:paraId="3D4282C6"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Une ville de filles et de jeux,</w:t>
      </w:r>
    </w:p>
    <w:p w14:paraId="3B9FB4DE"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Il voulait vivre d’autre manière dans un monde de jeux.</w:t>
      </w:r>
    </w:p>
    <w:p w14:paraId="78EA7D04"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Le soleil sur les murs de poussières, il n’a pas trouvé mieux.</w:t>
      </w:r>
    </w:p>
    <w:p w14:paraId="56CAF086" w14:textId="4AE3D2E5"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 xml:space="preserve">Il </w:t>
      </w:r>
      <w:r w:rsidR="00A40B18" w:rsidRPr="00063B50">
        <w:rPr>
          <w:rFonts w:ascii="Arial" w:hAnsi="Arial" w:cs="Arial"/>
          <w:sz w:val="32"/>
          <w:szCs w:val="32"/>
          <w:u w:color="BF0E42"/>
        </w:rPr>
        <w:t>rêvait</w:t>
      </w:r>
      <w:r w:rsidRPr="00063B50">
        <w:rPr>
          <w:rFonts w:ascii="Arial" w:hAnsi="Arial" w:cs="Arial"/>
          <w:sz w:val="32"/>
          <w:szCs w:val="32"/>
          <w:u w:color="BF0E42"/>
        </w:rPr>
        <w:t xml:space="preserve"> sur son chemin de pierres, il n’a pas trouvé mieux</w:t>
      </w:r>
    </w:p>
    <w:p w14:paraId="427A1813"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J’ai la force qu’il faut pour le faire et j’irai trouver mieux</w:t>
      </w:r>
    </w:p>
    <w:p w14:paraId="60FA711C"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Il voulait trouver mieux que son lopin de terre, que son viel arbre planté au milieu,</w:t>
      </w:r>
    </w:p>
    <w:p w14:paraId="02D221B5"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Trouver mieux que la douce lumière le soir près du feu</w:t>
      </w:r>
    </w:p>
    <w:p w14:paraId="5263CAC2"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Qui réchauffait son père, et la troupe entière de ses ayeux</w:t>
      </w:r>
    </w:p>
    <w:p w14:paraId="5966628C"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Le soleil sur les murs de poussières, il voulait trouver mieux.</w:t>
      </w:r>
    </w:p>
    <w:p w14:paraId="47DF7F2F"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Il n’a pas trouvé mieux,</w:t>
      </w:r>
    </w:p>
    <w:p w14:paraId="641EFE3F"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Il a fait tout le tour de la terre, il a même demandé à Dieu,</w:t>
      </w:r>
    </w:p>
    <w:p w14:paraId="140C9E5E"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J’ai la force qu’il faut pour le faire</w:t>
      </w:r>
    </w:p>
    <w:p w14:paraId="432429B4"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Il n’a pas trouvé mieux</w:t>
      </w:r>
    </w:p>
    <w:p w14:paraId="5D60C903"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Il a fait tout l’amour de la terre, il n’a pas trouvé mieux</w:t>
      </w:r>
    </w:p>
    <w:p w14:paraId="650C6422"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Il a croisé des rois de naguère, tout drappés de diamants et de feu.</w:t>
      </w:r>
    </w:p>
    <w:p w14:paraId="276A69B5"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Mais dans les chàteaux des rois de naguère</w:t>
      </w:r>
    </w:p>
    <w:p w14:paraId="38661A2C"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Il n’a pas trouver mieux</w:t>
      </w:r>
    </w:p>
    <w:p w14:paraId="4006E685"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Il a dit je retourne en arrière, je n’ai pas trouvé ce que je veux</w:t>
      </w:r>
    </w:p>
    <w:p w14:paraId="63C662AB"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Il a dit je retourne en arrière, il s’est brûlé les yeux</w:t>
      </w:r>
    </w:p>
    <w:p w14:paraId="4CC4189B"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Il s’est brûlé les yeux, sur son lopin de terre, et sur son viel arbre tordu au milieu,</w:t>
      </w:r>
    </w:p>
    <w:p w14:paraId="19F0CE06"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Au reflet de la douce lumière le soir près du feu,</w:t>
      </w:r>
    </w:p>
    <w:p w14:paraId="461C7C3E"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Qui réchauffait son père, et la troupe entière de ses ayeux</w:t>
      </w:r>
    </w:p>
    <w:p w14:paraId="4DD73BFA"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Au soleil sur les murs de poussières,</w:t>
      </w:r>
    </w:p>
    <w:p w14:paraId="5524BD69"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Il s’est brûler les yeux, brûlé les yeux…</w:t>
      </w:r>
    </w:p>
    <w:p w14:paraId="7D834BF1" w14:textId="0F189DB1" w:rsidR="00063B50" w:rsidRPr="00063B50" w:rsidRDefault="00AA303D" w:rsidP="00063B50">
      <w:pPr>
        <w:widowControl w:val="0"/>
        <w:autoSpaceDE w:val="0"/>
        <w:autoSpaceDN w:val="0"/>
        <w:adjustRightInd w:val="0"/>
        <w:rPr>
          <w:rFonts w:ascii="Arial" w:hAnsi="Arial" w:cs="Arial"/>
          <w:sz w:val="32"/>
          <w:szCs w:val="32"/>
          <w:u w:color="BF0E42"/>
        </w:rPr>
      </w:pPr>
      <w:r>
        <w:rPr>
          <w:rFonts w:ascii="Arial" w:hAnsi="Arial" w:cs="Arial"/>
          <w:sz w:val="32"/>
          <w:szCs w:val="32"/>
          <w:u w:color="BF0E42"/>
        </w:rPr>
        <w:br/>
      </w:r>
      <w:r w:rsidR="00063B50" w:rsidRPr="00063B50">
        <w:rPr>
          <w:rFonts w:ascii="Arial" w:hAnsi="Arial" w:cs="Arial"/>
          <w:sz w:val="32"/>
          <w:szCs w:val="32"/>
          <w:u w:color="BF0E42"/>
        </w:rPr>
        <w:t xml:space="preserve">J’ai assisté à plusieurs reprises à l’arrivée d’un troupeau de bovins à proximité du fleuve Sénégal. On aperçoit de loin le troupeau, bien groupé avec son berger, sur le coté. Ce dernier </w:t>
      </w:r>
      <w:r w:rsidR="00A40B18" w:rsidRPr="00063B50">
        <w:rPr>
          <w:rFonts w:ascii="Arial" w:hAnsi="Arial" w:cs="Arial"/>
          <w:sz w:val="32"/>
          <w:szCs w:val="32"/>
          <w:u w:color="BF0E42"/>
        </w:rPr>
        <w:t>vêtu</w:t>
      </w:r>
      <w:r w:rsidR="00063B50" w:rsidRPr="00063B50">
        <w:rPr>
          <w:rFonts w:ascii="Arial" w:hAnsi="Arial" w:cs="Arial"/>
          <w:sz w:val="32"/>
          <w:szCs w:val="32"/>
          <w:u w:color="BF0E42"/>
        </w:rPr>
        <w:t xml:space="preserve"> sobrement d’un short et d’un </w:t>
      </w:r>
      <w:r w:rsidR="00A40B18" w:rsidRPr="00063B50">
        <w:rPr>
          <w:rFonts w:ascii="Arial" w:hAnsi="Arial" w:cs="Arial"/>
          <w:sz w:val="32"/>
          <w:szCs w:val="32"/>
          <w:u w:color="BF0E42"/>
        </w:rPr>
        <w:t>T-shirt</w:t>
      </w:r>
      <w:r w:rsidR="00063B50" w:rsidRPr="00063B50">
        <w:rPr>
          <w:rFonts w:ascii="Arial" w:hAnsi="Arial" w:cs="Arial"/>
          <w:sz w:val="32"/>
          <w:szCs w:val="32"/>
          <w:u w:color="BF0E42"/>
        </w:rPr>
        <w:t xml:space="preserve">, marche pied nu sur le sol sableux; il n’a pour tout bagage qu’une </w:t>
      </w:r>
      <w:r w:rsidR="00A40B18" w:rsidRPr="00063B50">
        <w:rPr>
          <w:rFonts w:ascii="Arial" w:hAnsi="Arial" w:cs="Arial"/>
          <w:sz w:val="32"/>
          <w:szCs w:val="32"/>
          <w:u w:color="BF0E42"/>
        </w:rPr>
        <w:t>théière</w:t>
      </w:r>
      <w:r w:rsidR="00063B50" w:rsidRPr="00063B50">
        <w:rPr>
          <w:rFonts w:ascii="Arial" w:hAnsi="Arial" w:cs="Arial"/>
          <w:sz w:val="32"/>
          <w:szCs w:val="32"/>
          <w:u w:color="BF0E42"/>
        </w:rPr>
        <w:t xml:space="preserve"> et une paire de savates suspendues aux deux extrémités, d’un </w:t>
      </w:r>
      <w:r w:rsidR="00A40B18" w:rsidRPr="00063B50">
        <w:rPr>
          <w:rFonts w:ascii="Arial" w:hAnsi="Arial" w:cs="Arial"/>
          <w:sz w:val="32"/>
          <w:szCs w:val="32"/>
          <w:u w:color="BF0E42"/>
        </w:rPr>
        <w:t>bâton</w:t>
      </w:r>
      <w:r w:rsidR="00063B50" w:rsidRPr="00063B50">
        <w:rPr>
          <w:rFonts w:ascii="Arial" w:hAnsi="Arial" w:cs="Arial"/>
          <w:sz w:val="32"/>
          <w:szCs w:val="32"/>
          <w:u w:color="BF0E42"/>
        </w:rPr>
        <w:t>, qu’il porte en équilibre sur l’épaule.</w:t>
      </w:r>
    </w:p>
    <w:p w14:paraId="310564D9" w14:textId="76EB3DA1"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 xml:space="preserve">Alors que le troupeau est encore à une centaine de mètres du fleuve, une vache </w:t>
      </w:r>
      <w:r w:rsidR="00A40B18" w:rsidRPr="00063B50">
        <w:rPr>
          <w:rFonts w:ascii="Arial" w:hAnsi="Arial" w:cs="Arial"/>
          <w:sz w:val="32"/>
          <w:szCs w:val="32"/>
          <w:u w:color="BF0E42"/>
        </w:rPr>
        <w:t>renifle</w:t>
      </w:r>
      <w:r w:rsidRPr="00063B50">
        <w:rPr>
          <w:rFonts w:ascii="Arial" w:hAnsi="Arial" w:cs="Arial"/>
          <w:sz w:val="32"/>
          <w:szCs w:val="32"/>
          <w:u w:color="BF0E42"/>
        </w:rPr>
        <w:t xml:space="preserve"> l’odeur de l’eau et s’élance au galop. Deux, trois, et très vite tout le troupeau galope vers la rive du fleuve.</w:t>
      </w:r>
    </w:p>
    <w:p w14:paraId="36FA9BE5" w14:textId="08E35442"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 xml:space="preserve">Et c’est le grand bain, en même temps qu’elles s’abreuvent </w:t>
      </w:r>
      <w:r w:rsidR="00A40B18" w:rsidRPr="00063B50">
        <w:rPr>
          <w:rFonts w:ascii="Arial" w:hAnsi="Arial" w:cs="Arial"/>
          <w:sz w:val="32"/>
          <w:szCs w:val="32"/>
          <w:u w:color="BF0E42"/>
        </w:rPr>
        <w:t>goulument</w:t>
      </w:r>
      <w:r w:rsidRPr="00063B50">
        <w:rPr>
          <w:rFonts w:ascii="Arial" w:hAnsi="Arial" w:cs="Arial"/>
          <w:sz w:val="32"/>
          <w:szCs w:val="32"/>
          <w:u w:color="BF0E42"/>
        </w:rPr>
        <w:t>.</w:t>
      </w:r>
      <w:r w:rsidR="00AA303D">
        <w:rPr>
          <w:rFonts w:ascii="Arial" w:hAnsi="Arial" w:cs="Arial"/>
          <w:sz w:val="32"/>
          <w:szCs w:val="32"/>
          <w:u w:color="BF0E42"/>
        </w:rPr>
        <w:br/>
      </w:r>
    </w:p>
    <w:p w14:paraId="4D4A1329" w14:textId="4D567A78" w:rsidR="00063B50" w:rsidRPr="00063B50" w:rsidRDefault="00063B50" w:rsidP="00063B50">
      <w:pPr>
        <w:widowControl w:val="0"/>
        <w:autoSpaceDE w:val="0"/>
        <w:autoSpaceDN w:val="0"/>
        <w:adjustRightInd w:val="0"/>
        <w:rPr>
          <w:rFonts w:ascii="Arial" w:hAnsi="Arial" w:cs="Arial"/>
          <w:b/>
          <w:bCs/>
          <w:sz w:val="32"/>
          <w:szCs w:val="32"/>
          <w:u w:color="BF0E42"/>
        </w:rPr>
      </w:pPr>
      <w:r w:rsidRPr="00063B50">
        <w:rPr>
          <w:rFonts w:ascii="Arial" w:hAnsi="Arial" w:cs="Arial"/>
          <w:b/>
          <w:bCs/>
          <w:sz w:val="32"/>
          <w:szCs w:val="32"/>
          <w:u w:color="BF0E42"/>
        </w:rPr>
        <w:t>La transhumance</w:t>
      </w:r>
      <w:r w:rsidR="00AA303D">
        <w:rPr>
          <w:rFonts w:ascii="Arial" w:hAnsi="Arial" w:cs="Arial"/>
          <w:b/>
          <w:bCs/>
          <w:sz w:val="32"/>
          <w:szCs w:val="32"/>
          <w:u w:color="BF0E42"/>
        </w:rPr>
        <w:t xml:space="preserve"> d</w:t>
      </w:r>
      <w:r w:rsidRPr="00063B50">
        <w:rPr>
          <w:rFonts w:ascii="Arial" w:hAnsi="Arial" w:cs="Arial"/>
          <w:b/>
          <w:bCs/>
          <w:sz w:val="32"/>
          <w:szCs w:val="32"/>
          <w:u w:color="BF0E42"/>
        </w:rPr>
        <w:t>ans le Ferlo</w:t>
      </w:r>
    </w:p>
    <w:p w14:paraId="2DCDDB52"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Ancienne zone de transhumance et de sécurité des bergers peuhls, le Ferlo a subi d’importantes transformations. </w:t>
      </w:r>
    </w:p>
    <w:p w14:paraId="4D63A0F2"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La région a été désenclavée par la ligne de chemin de fer de Dakar à Saint-Louis, autrefois gérée et construite par la Compagnie du chemin de fer de Dakar à Saint-Louis, sur financement canadien (première ligne de chemin de fer en Afrique Occidentale française)…que j’ai prise, et je m’y suis gelé, tellement la climatisation était forte. Mais cette ligne ne fonctionne plus.</w:t>
      </w:r>
    </w:p>
    <w:p w14:paraId="02223AAF"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D’une superficie de 70 000 km2 – soit plus d’un tiers du territoire national –, cette vaste région se trouve au sud du bassin du fleuve Sénégal et fait partie de la zone sahélienne.</w:t>
      </w:r>
    </w:p>
    <w:p w14:paraId="76320C16" w14:textId="00542BEC"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 xml:space="preserve">Le Ferlo est une zone </w:t>
      </w:r>
      <w:r w:rsidR="00A40B18">
        <w:rPr>
          <w:rFonts w:ascii="Arial" w:hAnsi="Arial" w:cs="Arial"/>
          <w:sz w:val="32"/>
          <w:szCs w:val="32"/>
          <w:u w:color="BF0E42"/>
        </w:rPr>
        <w:t>sylv</w:t>
      </w:r>
      <w:r w:rsidR="00A40B18" w:rsidRPr="00063B50">
        <w:rPr>
          <w:rFonts w:ascii="Arial" w:hAnsi="Arial" w:cs="Arial"/>
          <w:sz w:val="32"/>
          <w:szCs w:val="32"/>
          <w:u w:color="BF0E42"/>
        </w:rPr>
        <w:t>o</w:t>
      </w:r>
      <w:r w:rsidRPr="00063B50">
        <w:rPr>
          <w:rFonts w:ascii="Arial" w:hAnsi="Arial" w:cs="Arial"/>
          <w:sz w:val="32"/>
          <w:szCs w:val="32"/>
          <w:u w:color="BF0E42"/>
        </w:rPr>
        <w:t>-pastorale semi-désertique du nord-est du Sénégal, principalement constituée de savane arbustive et arborée très ouverte et périodiquement soumise à des feux. </w:t>
      </w:r>
    </w:p>
    <w:p w14:paraId="790690E4"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Il abrite une variété de peuple: Wolofs, Sérères, Maures et Peulhs.</w:t>
      </w:r>
    </w:p>
    <w:p w14:paraId="0BF17723"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La densité de population est faible. Les villages de cases sont rares et isolés.</w:t>
      </w:r>
    </w:p>
    <w:p w14:paraId="49743A61"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Le climat est très chaud, de type tropical, semi-aride. Les paysages sont la savane sèche, la steppe, et la dune. </w:t>
      </w:r>
    </w:p>
    <w:p w14:paraId="0AF06BB7"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La végétation est clairsemée, avec notamment  des baobabs et des épineux, adaptés à la sécheresse.</w:t>
      </w:r>
    </w:p>
    <w:p w14:paraId="4461021A"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À la saison des pluies, la région se couvre d’un fin tapis herbacé, mais le reste de l’année les sols sont à nu et donc particulièrement vulnérables à l’érosion éolienne et aux UV solaires.</w:t>
      </w:r>
    </w:p>
    <w:p w14:paraId="589A893E"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Les chèvres disputent les pousses aux troupeaux de zébus menés par les bergers peuls. </w:t>
      </w:r>
    </w:p>
    <w:p w14:paraId="3B8FFBA5" w14:textId="20D81423"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On y rencontre aussi nombre d’oiseaux, de grands calaos, ainsi que des singes.</w:t>
      </w:r>
      <w:r w:rsidR="00AA303D">
        <w:rPr>
          <w:rFonts w:ascii="Arial" w:hAnsi="Arial" w:cs="Arial"/>
          <w:sz w:val="32"/>
          <w:szCs w:val="32"/>
          <w:u w:color="BF0E42"/>
        </w:rPr>
        <w:br/>
      </w:r>
    </w:p>
    <w:p w14:paraId="5172E57B" w14:textId="549C294F" w:rsidR="00AA303D" w:rsidRDefault="00063B50" w:rsidP="00AA303D">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Les politiques d’hydraulique pastorale menées depuis les années 1950,  ont encouragé une sédentarisation</w:t>
      </w:r>
      <w:r w:rsidR="00AA303D">
        <w:rPr>
          <w:rFonts w:ascii="Arial" w:hAnsi="Arial" w:cs="Arial"/>
          <w:sz w:val="32"/>
          <w:szCs w:val="32"/>
          <w:u w:color="BF0E42"/>
        </w:rPr>
        <w:t xml:space="preserve"> </w:t>
      </w:r>
      <w:r w:rsidRPr="00063B50">
        <w:rPr>
          <w:rFonts w:ascii="Arial" w:hAnsi="Arial" w:cs="Arial"/>
          <w:sz w:val="32"/>
          <w:szCs w:val="32"/>
          <w:u w:color="BF0E42"/>
        </w:rPr>
        <w:t xml:space="preserve">de la population, qui s’est regroupée </w:t>
      </w:r>
      <w:r w:rsidR="00AA303D">
        <w:rPr>
          <w:rFonts w:ascii="Arial" w:hAnsi="Arial" w:cs="Arial"/>
          <w:sz w:val="32"/>
          <w:szCs w:val="32"/>
          <w:u w:color="BF0E42"/>
        </w:rPr>
        <w:t xml:space="preserve">en villages </w:t>
      </w:r>
      <w:r w:rsidRPr="00063B50">
        <w:rPr>
          <w:rFonts w:ascii="Arial" w:hAnsi="Arial" w:cs="Arial"/>
          <w:sz w:val="32"/>
          <w:szCs w:val="32"/>
          <w:u w:color="BF0E42"/>
        </w:rPr>
        <w:t>autour des points d’eau permanents que constituent les lieux de forage.</w:t>
      </w:r>
      <w:r w:rsidR="00AA303D">
        <w:rPr>
          <w:rFonts w:ascii="Arial" w:hAnsi="Arial" w:cs="Arial"/>
          <w:sz w:val="32"/>
          <w:szCs w:val="32"/>
          <w:u w:color="BF0E42"/>
        </w:rPr>
        <w:t xml:space="preserve">  </w:t>
      </w:r>
      <w:r w:rsidR="00AA303D" w:rsidRPr="00063B50">
        <w:rPr>
          <w:rFonts w:ascii="Arial" w:hAnsi="Arial" w:cs="Arial"/>
          <w:sz w:val="32"/>
          <w:szCs w:val="32"/>
          <w:u w:color="BF0E42"/>
        </w:rPr>
        <w:t xml:space="preserve">La Société Nationale </w:t>
      </w:r>
      <w:r w:rsidR="00AA303D">
        <w:rPr>
          <w:rFonts w:ascii="Arial" w:hAnsi="Arial" w:cs="Arial"/>
          <w:sz w:val="32"/>
          <w:szCs w:val="32"/>
          <w:u w:color="BF0E42"/>
        </w:rPr>
        <w:t xml:space="preserve">de forages </w:t>
      </w:r>
      <w:r w:rsidR="00AA303D" w:rsidRPr="00063B50">
        <w:rPr>
          <w:rFonts w:ascii="Arial" w:hAnsi="Arial" w:cs="Arial"/>
          <w:sz w:val="32"/>
          <w:szCs w:val="32"/>
          <w:u w:color="BF0E42"/>
        </w:rPr>
        <w:t xml:space="preserve">du Sénégal, dont j’ai assumé la Direction Générale pendant quatre ans, a </w:t>
      </w:r>
      <w:r w:rsidR="00AA303D">
        <w:rPr>
          <w:rFonts w:ascii="Arial" w:hAnsi="Arial" w:cs="Arial"/>
          <w:sz w:val="32"/>
          <w:szCs w:val="32"/>
          <w:u w:color="BF0E42"/>
        </w:rPr>
        <w:t xml:space="preserve">ainsi </w:t>
      </w:r>
      <w:r w:rsidR="00AA303D" w:rsidRPr="00063B50">
        <w:rPr>
          <w:rFonts w:ascii="Arial" w:hAnsi="Arial" w:cs="Arial"/>
          <w:sz w:val="32"/>
          <w:szCs w:val="32"/>
          <w:u w:color="BF0E42"/>
        </w:rPr>
        <w:t xml:space="preserve">réalisé de nombreux forages </w:t>
      </w:r>
      <w:r w:rsidR="00AA303D">
        <w:rPr>
          <w:rFonts w:ascii="Arial" w:hAnsi="Arial" w:cs="Arial"/>
          <w:sz w:val="32"/>
          <w:szCs w:val="32"/>
          <w:u w:color="BF0E42"/>
        </w:rPr>
        <w:t xml:space="preserve">villageois </w:t>
      </w:r>
      <w:r w:rsidR="00AA303D" w:rsidRPr="00063B50">
        <w:rPr>
          <w:rFonts w:ascii="Arial" w:hAnsi="Arial" w:cs="Arial"/>
          <w:sz w:val="32"/>
          <w:szCs w:val="32"/>
          <w:u w:color="BF0E42"/>
        </w:rPr>
        <w:t>dans le Ferlo.</w:t>
      </w:r>
      <w:r w:rsidR="00AA303D">
        <w:rPr>
          <w:rFonts w:ascii="Arial" w:hAnsi="Arial" w:cs="Arial"/>
          <w:sz w:val="32"/>
          <w:szCs w:val="32"/>
          <w:u w:color="BF0E42"/>
        </w:rPr>
        <w:t xml:space="preserve"> </w:t>
      </w:r>
    </w:p>
    <w:p w14:paraId="0B0F355D" w14:textId="0B83194E" w:rsidR="00AA303D" w:rsidRPr="00063B50" w:rsidRDefault="00AA303D" w:rsidP="00AA303D">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Et je me souviens que la SONAFOR</w:t>
      </w:r>
      <w:r>
        <w:rPr>
          <w:rFonts w:ascii="Arial" w:hAnsi="Arial" w:cs="Arial"/>
          <w:sz w:val="32"/>
          <w:szCs w:val="32"/>
          <w:u w:color="BF0E42"/>
        </w:rPr>
        <w:t xml:space="preserve"> </w:t>
      </w:r>
      <w:r w:rsidRPr="00063B50">
        <w:rPr>
          <w:rFonts w:ascii="Arial" w:hAnsi="Arial" w:cs="Arial"/>
          <w:sz w:val="32"/>
          <w:szCs w:val="32"/>
          <w:u w:color="BF0E42"/>
        </w:rPr>
        <w:t xml:space="preserve">avait réalisé </w:t>
      </w:r>
      <w:r>
        <w:rPr>
          <w:rFonts w:ascii="Arial" w:hAnsi="Arial" w:cs="Arial"/>
          <w:sz w:val="32"/>
          <w:szCs w:val="32"/>
          <w:u w:color="BF0E42"/>
        </w:rPr>
        <w:t>également dans le Ferlo</w:t>
      </w:r>
      <w:r w:rsidRPr="00063B50">
        <w:rPr>
          <w:rFonts w:ascii="Arial" w:hAnsi="Arial" w:cs="Arial"/>
          <w:sz w:val="32"/>
          <w:szCs w:val="32"/>
          <w:u w:color="BF0E42"/>
        </w:rPr>
        <w:t>,</w:t>
      </w:r>
      <w:r>
        <w:rPr>
          <w:rFonts w:ascii="Arial" w:hAnsi="Arial" w:cs="Arial"/>
          <w:sz w:val="32"/>
          <w:szCs w:val="32"/>
          <w:u w:color="BF0E42"/>
        </w:rPr>
        <w:t xml:space="preserve"> mais pour la transhumance le long des parcours pastoraux,</w:t>
      </w:r>
      <w:r w:rsidRPr="00063B50">
        <w:rPr>
          <w:rFonts w:ascii="Arial" w:hAnsi="Arial" w:cs="Arial"/>
          <w:sz w:val="32"/>
          <w:szCs w:val="32"/>
          <w:u w:color="BF0E42"/>
        </w:rPr>
        <w:t xml:space="preserve"> toute une campagne de forages </w:t>
      </w:r>
      <w:r>
        <w:rPr>
          <w:rFonts w:ascii="Arial" w:hAnsi="Arial" w:cs="Arial"/>
          <w:sz w:val="32"/>
          <w:szCs w:val="32"/>
          <w:u w:color="BF0E42"/>
        </w:rPr>
        <w:t xml:space="preserve">équipés de pompe à main, </w:t>
      </w:r>
      <w:r w:rsidRPr="00063B50">
        <w:rPr>
          <w:rFonts w:ascii="Arial" w:hAnsi="Arial" w:cs="Arial"/>
          <w:sz w:val="32"/>
          <w:szCs w:val="32"/>
          <w:u w:color="BF0E42"/>
        </w:rPr>
        <w:t>à des profondeurs de l’ordre de 200 mètres, pour puiser dans la nappe du quaternaire.</w:t>
      </w:r>
    </w:p>
    <w:p w14:paraId="335095D0" w14:textId="03BD2A5F" w:rsidR="00AA303D" w:rsidRPr="00063B50" w:rsidRDefault="00AA303D" w:rsidP="00AA303D">
      <w:pPr>
        <w:widowControl w:val="0"/>
        <w:autoSpaceDE w:val="0"/>
        <w:autoSpaceDN w:val="0"/>
        <w:adjustRightInd w:val="0"/>
        <w:rPr>
          <w:rFonts w:ascii="Arial" w:hAnsi="Arial" w:cs="Arial"/>
          <w:sz w:val="32"/>
          <w:szCs w:val="32"/>
          <w:u w:color="BF0E42"/>
        </w:rPr>
      </w:pPr>
    </w:p>
    <w:p w14:paraId="619C5D37" w14:textId="7D40A03F" w:rsidR="00063B50" w:rsidRPr="00063B50" w:rsidRDefault="00063B50" w:rsidP="00063B50">
      <w:pPr>
        <w:widowControl w:val="0"/>
        <w:autoSpaceDE w:val="0"/>
        <w:autoSpaceDN w:val="0"/>
        <w:adjustRightInd w:val="0"/>
        <w:rPr>
          <w:rFonts w:ascii="Arial" w:hAnsi="Arial" w:cs="Arial"/>
          <w:sz w:val="32"/>
          <w:szCs w:val="32"/>
          <w:u w:color="BF0E42"/>
        </w:rPr>
      </w:pPr>
    </w:p>
    <w:p w14:paraId="0B2384A9"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Avec un peu plus de 13.000 habitants Linguère fait figure de très grande ville dans cette région démunie, oû les conditions de vie deviennent de plus en plus difficiles.</w:t>
      </w:r>
    </w:p>
    <w:p w14:paraId="6CA51145"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La population pratique l’élevage extensif. La cueillette et l’agriculture sont en régression, mais on cultive néanmoins du mil, du niébé, de l’arachide, des pastèques et des courges.</w:t>
      </w:r>
    </w:p>
    <w:p w14:paraId="13948805"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La gomme arabique est produite à partir de l’exsudat d’acacia.</w:t>
      </w:r>
    </w:p>
    <w:p w14:paraId="6D55E673" w14:textId="3F9097E2" w:rsidR="00063B50" w:rsidRPr="00063B50" w:rsidRDefault="00063B50" w:rsidP="00063B50">
      <w:pPr>
        <w:widowControl w:val="0"/>
        <w:autoSpaceDE w:val="0"/>
        <w:autoSpaceDN w:val="0"/>
        <w:adjustRightInd w:val="0"/>
        <w:rPr>
          <w:rFonts w:ascii="Arial" w:hAnsi="Arial" w:cs="Arial"/>
          <w:sz w:val="32"/>
          <w:szCs w:val="32"/>
          <w:u w:color="BF0E42"/>
        </w:rPr>
      </w:pPr>
    </w:p>
    <w:p w14:paraId="1376CCFB" w14:textId="77777777" w:rsidR="00063B50" w:rsidRPr="00063B50" w:rsidRDefault="00063B50" w:rsidP="00063B50">
      <w:pPr>
        <w:widowControl w:val="0"/>
        <w:autoSpaceDE w:val="0"/>
        <w:autoSpaceDN w:val="0"/>
        <w:adjustRightInd w:val="0"/>
        <w:rPr>
          <w:rFonts w:ascii="Arial" w:hAnsi="Arial" w:cs="Arial"/>
          <w:sz w:val="32"/>
          <w:szCs w:val="32"/>
          <w:u w:color="BF0E42"/>
        </w:rPr>
      </w:pPr>
    </w:p>
    <w:p w14:paraId="355F3781" w14:textId="77777777" w:rsidR="00063B50" w:rsidRPr="00063B50" w:rsidRDefault="00063B50" w:rsidP="00063B50">
      <w:pPr>
        <w:widowControl w:val="0"/>
        <w:autoSpaceDE w:val="0"/>
        <w:autoSpaceDN w:val="0"/>
        <w:adjustRightInd w:val="0"/>
        <w:rPr>
          <w:rFonts w:ascii="Arial" w:hAnsi="Arial" w:cs="Arial"/>
          <w:b/>
          <w:bCs/>
          <w:sz w:val="32"/>
          <w:szCs w:val="32"/>
          <w:u w:color="BF0E42"/>
        </w:rPr>
      </w:pPr>
      <w:r w:rsidRPr="00063B50">
        <w:rPr>
          <w:rFonts w:ascii="Arial" w:hAnsi="Arial" w:cs="Arial"/>
          <w:b/>
          <w:bCs/>
          <w:sz w:val="32"/>
          <w:szCs w:val="32"/>
          <w:u w:color="BF0E42"/>
        </w:rPr>
        <w:t>Le Diéri</w:t>
      </w:r>
    </w:p>
    <w:p w14:paraId="20E12895"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Diéri est un terme géographique d’origine toucouleur qui désigne les terres non inondables de la vallée d’un fleuve.</w:t>
      </w:r>
    </w:p>
    <w:p w14:paraId="78DE9200"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Ces zones de cultures sèches sont généralement les plus menacées, car entièrement dépendantes de la pluviométrie (hivernage), c’est pourquoi on parle aussi de « cultures pluviales ». Éloignées du fleuve, jamais inondées, elles sont cependant propices à l’élevage et aux cultures maraîchères.</w:t>
      </w:r>
    </w:p>
    <w:p w14:paraId="0D93FAD8"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Le diéri sénégalais est sans doute le plus connu. Il se situe le long du fleuve Sénégal, approximativement entre Dagana et Matam, vers le sud, en direction du Ferlo. Mais on rencontre également cette forme de paysage dans d’autres contrées sahéliennes, telles que la Mauritanie.</w:t>
      </w:r>
    </w:p>
    <w:p w14:paraId="010AF93A"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Il est peuplé essentiellement des pasteurs, notamment des peuls, qui font transiter leur troupeau de bœufs vers le fleuve et des agriculteurs qui exploitent les rives du fleuve.</w:t>
      </w:r>
    </w:p>
    <w:p w14:paraId="1D07E7DC"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Leurs conditions de vie y sont très précaires.</w:t>
      </w:r>
    </w:p>
    <w:p w14:paraId="5356A8D5"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 Les distances entre les villages peuvent parfois atteindre 50 km…</w:t>
      </w:r>
    </w:p>
    <w:p w14:paraId="3E97C46A"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 Le poste de santé est largement insuffisant avec peu de moyen. Le matériel a besoin d’être renouvelé.</w:t>
      </w:r>
    </w:p>
    <w:p w14:paraId="5F56EE2C"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 Les maternités et cases de santé sont souvent fermées faute de personnel.</w:t>
      </w:r>
    </w:p>
    <w:p w14:paraId="24FBFBC2"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 L’hôpital régional est à… Saint-Louis.</w:t>
      </w:r>
    </w:p>
    <w:p w14:paraId="71F5F8EC"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L’État sénégalais tente de désenclaver cet endroit qui rencontre des difficultés à cause de son isolement et de la sécheresse par une agriculture irriguée et le développement de laiteries.</w:t>
      </w:r>
    </w:p>
    <w:p w14:paraId="045B5F76"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Dans un domaine de type sahélien, le sol est pauvre, car constitué essentiellement de sable, de dunes avec très peu de végétaux.</w:t>
      </w:r>
    </w:p>
    <w:p w14:paraId="4069F0BB" w14:textId="38259E3A"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La végétation est ligneuse éparse et clairsemée à dominances mimosacées. Les forêts sont en voie de disparition à cause de la forte demande en charbon de bois. Pourtant ces forêts sont nécessaires pour l’environnement car elles empêchent l’avancée du désert et protège le fleuve Sénégal.</w:t>
      </w:r>
      <w:r w:rsidR="00A40B18">
        <w:rPr>
          <w:rFonts w:ascii="Arial" w:hAnsi="Arial" w:cs="Arial"/>
          <w:sz w:val="32"/>
          <w:szCs w:val="32"/>
          <w:u w:color="BF0E42"/>
        </w:rPr>
        <w:br/>
      </w:r>
    </w:p>
    <w:p w14:paraId="3B451EFC" w14:textId="77777777" w:rsidR="00063B50" w:rsidRDefault="00063B50" w:rsidP="00063B50">
      <w:pPr>
        <w:widowControl w:val="0"/>
        <w:autoSpaceDE w:val="0"/>
        <w:autoSpaceDN w:val="0"/>
        <w:adjustRightInd w:val="0"/>
        <w:rPr>
          <w:rFonts w:ascii="Arial" w:hAnsi="Arial" w:cs="Arial"/>
          <w:b/>
          <w:bCs/>
          <w:sz w:val="32"/>
          <w:szCs w:val="32"/>
          <w:u w:color="BF0E42"/>
        </w:rPr>
      </w:pPr>
      <w:r w:rsidRPr="00063B50">
        <w:rPr>
          <w:rFonts w:ascii="Arial" w:hAnsi="Arial" w:cs="Arial"/>
          <w:b/>
          <w:bCs/>
          <w:sz w:val="32"/>
          <w:szCs w:val="32"/>
          <w:u w:color="BF0E42"/>
        </w:rPr>
        <w:t>De Saint Louis à Kidira</w:t>
      </w:r>
    </w:p>
    <w:p w14:paraId="3F6E7F8E" w14:textId="77777777" w:rsidR="00AA303D" w:rsidRPr="00063B50" w:rsidRDefault="00AA303D" w:rsidP="00063B50">
      <w:pPr>
        <w:widowControl w:val="0"/>
        <w:autoSpaceDE w:val="0"/>
        <w:autoSpaceDN w:val="0"/>
        <w:adjustRightInd w:val="0"/>
        <w:rPr>
          <w:rFonts w:ascii="Arial" w:hAnsi="Arial" w:cs="Arial"/>
          <w:b/>
          <w:bCs/>
          <w:sz w:val="32"/>
          <w:szCs w:val="32"/>
          <w:u w:color="BF0E42"/>
        </w:rPr>
      </w:pPr>
    </w:p>
    <w:p w14:paraId="65C27659" w14:textId="62CA8DE6"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 xml:space="preserve">Nous avons dormi à </w:t>
      </w:r>
      <w:r w:rsidR="00A40B18" w:rsidRPr="00063B50">
        <w:rPr>
          <w:rFonts w:ascii="Arial" w:hAnsi="Arial" w:cs="Arial"/>
          <w:sz w:val="32"/>
          <w:szCs w:val="32"/>
          <w:u w:color="BF0E42"/>
        </w:rPr>
        <w:t>l’hôtel</w:t>
      </w:r>
      <w:r w:rsidRPr="00063B50">
        <w:rPr>
          <w:rFonts w:ascii="Arial" w:hAnsi="Arial" w:cs="Arial"/>
          <w:sz w:val="32"/>
          <w:szCs w:val="32"/>
          <w:u w:color="BF0E42"/>
        </w:rPr>
        <w:t xml:space="preserve"> de la Poste, la dernière adresse de l’Aéropostale, avant la traversée de l’Atlantique.</w:t>
      </w:r>
    </w:p>
    <w:p w14:paraId="70431523" w14:textId="2AB43259"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 xml:space="preserve">En passant la porte d’entrée, on est saisi par la beauté des deux tigres en faïence, </w:t>
      </w:r>
      <w:r w:rsidR="00AA303D" w:rsidRPr="00063B50">
        <w:rPr>
          <w:rFonts w:ascii="Arial" w:hAnsi="Arial" w:cs="Arial"/>
          <w:sz w:val="32"/>
          <w:szCs w:val="32"/>
          <w:u w:color="BF0E42"/>
        </w:rPr>
        <w:t>judicieusement</w:t>
      </w:r>
      <w:r w:rsidRPr="00063B50">
        <w:rPr>
          <w:rFonts w:ascii="Arial" w:hAnsi="Arial" w:cs="Arial"/>
          <w:sz w:val="32"/>
          <w:szCs w:val="32"/>
          <w:u w:color="BF0E42"/>
        </w:rPr>
        <w:t xml:space="preserve"> colorés, de part et d’autre.</w:t>
      </w:r>
    </w:p>
    <w:p w14:paraId="588ED3A1" w14:textId="40CB118C"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 xml:space="preserve">Et par la classe du bar: meubles de style colonial, </w:t>
      </w:r>
      <w:r w:rsidR="00AA303D" w:rsidRPr="00063B50">
        <w:rPr>
          <w:rFonts w:ascii="Arial" w:hAnsi="Arial" w:cs="Arial"/>
          <w:sz w:val="32"/>
          <w:szCs w:val="32"/>
          <w:u w:color="BF0E42"/>
        </w:rPr>
        <w:t>trophées</w:t>
      </w:r>
      <w:r w:rsidRPr="00063B50">
        <w:rPr>
          <w:rFonts w:ascii="Arial" w:hAnsi="Arial" w:cs="Arial"/>
          <w:sz w:val="32"/>
          <w:szCs w:val="32"/>
          <w:u w:color="BF0E42"/>
        </w:rPr>
        <w:t xml:space="preserve"> de chasse (massacre), défenses d’</w:t>
      </w:r>
      <w:r w:rsidR="00AA303D" w:rsidRPr="00063B50">
        <w:rPr>
          <w:rFonts w:ascii="Arial" w:hAnsi="Arial" w:cs="Arial"/>
          <w:sz w:val="32"/>
          <w:szCs w:val="32"/>
          <w:u w:color="BF0E42"/>
        </w:rPr>
        <w:t>éléphant</w:t>
      </w:r>
      <w:r w:rsidRPr="00063B50">
        <w:rPr>
          <w:rFonts w:ascii="Arial" w:hAnsi="Arial" w:cs="Arial"/>
          <w:sz w:val="32"/>
          <w:szCs w:val="32"/>
          <w:u w:color="BF0E42"/>
        </w:rPr>
        <w:t xml:space="preserve"> en ivoire, photos de l’Aéropostale en noir et blanc.</w:t>
      </w:r>
    </w:p>
    <w:p w14:paraId="7A59A153"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Saint Exupéry y avait sa chambre. C’est dans celle-ci que Tonton Jean a passé la nuit. Et moi, dans celle de Mermoz.</w:t>
      </w:r>
    </w:p>
    <w:p w14:paraId="5B8EE530" w14:textId="27524ACE"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 xml:space="preserve">Le lendemain matin de bonne heure, direction vers la frontière du Mali, la route est longue, mais on ne peut pas la </w:t>
      </w:r>
      <w:r w:rsidR="006C76FF">
        <w:rPr>
          <w:rFonts w:ascii="Arial" w:hAnsi="Arial" w:cs="Arial"/>
          <w:sz w:val="32"/>
          <w:szCs w:val="32"/>
          <w:u w:color="BF0E42"/>
        </w:rPr>
        <w:t>perdre, elle suit le fleuve Séné</w:t>
      </w:r>
      <w:r w:rsidRPr="00063B50">
        <w:rPr>
          <w:rFonts w:ascii="Arial" w:hAnsi="Arial" w:cs="Arial"/>
          <w:sz w:val="32"/>
          <w:szCs w:val="32"/>
          <w:u w:color="BF0E42"/>
        </w:rPr>
        <w:t xml:space="preserve">gal et dans n’importe laquelle des nombreuses villes qui s’y </w:t>
      </w:r>
      <w:r w:rsidR="006C76FF" w:rsidRPr="00063B50">
        <w:rPr>
          <w:rFonts w:ascii="Arial" w:hAnsi="Arial" w:cs="Arial"/>
          <w:sz w:val="32"/>
          <w:szCs w:val="32"/>
          <w:u w:color="BF0E42"/>
        </w:rPr>
        <w:t>succèdent</w:t>
      </w:r>
      <w:r w:rsidRPr="00063B50">
        <w:rPr>
          <w:rFonts w:ascii="Arial" w:hAnsi="Arial" w:cs="Arial"/>
          <w:sz w:val="32"/>
          <w:szCs w:val="32"/>
          <w:u w:color="BF0E42"/>
        </w:rPr>
        <w:t xml:space="preserve"> nous pourrons trouver à boire, à manger, à dormir…Nous arrêtons à la CSS compa</w:t>
      </w:r>
      <w:r w:rsidR="006C76FF">
        <w:rPr>
          <w:rFonts w:ascii="Arial" w:hAnsi="Arial" w:cs="Arial"/>
          <w:sz w:val="32"/>
          <w:szCs w:val="32"/>
          <w:u w:color="BF0E42"/>
        </w:rPr>
        <w:t>gnie sucriè</w:t>
      </w:r>
      <w:r w:rsidRPr="00063B50">
        <w:rPr>
          <w:rFonts w:ascii="Arial" w:hAnsi="Arial" w:cs="Arial"/>
          <w:sz w:val="32"/>
          <w:szCs w:val="32"/>
          <w:u w:color="BF0E42"/>
        </w:rPr>
        <w:t>re du Sénegal, qui exploite, le long du fleuve 10.000.000 ha en plantat</w:t>
      </w:r>
      <w:r w:rsidR="006C76FF">
        <w:rPr>
          <w:rFonts w:ascii="Arial" w:hAnsi="Arial" w:cs="Arial"/>
          <w:sz w:val="32"/>
          <w:szCs w:val="32"/>
          <w:u w:color="BF0E42"/>
        </w:rPr>
        <w:t>ions de canna à sucre. Nous gar</w:t>
      </w:r>
      <w:r w:rsidRPr="00063B50">
        <w:rPr>
          <w:rFonts w:ascii="Arial" w:hAnsi="Arial" w:cs="Arial"/>
          <w:sz w:val="32"/>
          <w:szCs w:val="32"/>
          <w:u w:color="BF0E42"/>
        </w:rPr>
        <w:t>ant au parking, nous constatons que tous les véhicules en stationnement sont recouverts d’une fine couche de cendre provenant de l’usine de sucre. Cette cendre est du rest</w:t>
      </w:r>
      <w:r w:rsidR="006C76FF">
        <w:rPr>
          <w:rFonts w:ascii="Arial" w:hAnsi="Arial" w:cs="Arial"/>
          <w:sz w:val="32"/>
          <w:szCs w:val="32"/>
          <w:u w:color="BF0E42"/>
        </w:rPr>
        <w:t>e en suspension dans l’atmosphèr</w:t>
      </w:r>
      <w:r w:rsidR="006C76FF" w:rsidRPr="00063B50">
        <w:rPr>
          <w:rFonts w:ascii="Arial" w:hAnsi="Arial" w:cs="Arial"/>
          <w:sz w:val="32"/>
          <w:szCs w:val="32"/>
          <w:u w:color="BF0E42"/>
        </w:rPr>
        <w:t>e</w:t>
      </w:r>
      <w:r w:rsidRPr="00063B50">
        <w:rPr>
          <w:rFonts w:ascii="Arial" w:hAnsi="Arial" w:cs="Arial"/>
          <w:sz w:val="32"/>
          <w:szCs w:val="32"/>
          <w:u w:color="BF0E42"/>
        </w:rPr>
        <w:t>. Il fait une chaleur torride. En bref on ne peut pas dire que les conditions sont favorables à une vie épanouie. Quand on pense que la CSS emploit plusieurs centaines de personne, on peut les plaindre.</w:t>
      </w:r>
      <w:r w:rsidR="006C76FF">
        <w:rPr>
          <w:rFonts w:ascii="Arial" w:hAnsi="Arial" w:cs="Arial"/>
          <w:sz w:val="32"/>
          <w:szCs w:val="32"/>
          <w:u w:color="BF0E42"/>
        </w:rPr>
        <w:t xml:space="preserve"> </w:t>
      </w:r>
      <w:r w:rsidRPr="00063B50">
        <w:rPr>
          <w:rFonts w:ascii="Arial" w:hAnsi="Arial" w:cs="Arial"/>
          <w:sz w:val="32"/>
          <w:szCs w:val="32"/>
          <w:u w:color="BF0E42"/>
        </w:rPr>
        <w:t>Même s’ils y ont con</w:t>
      </w:r>
      <w:r w:rsidR="006C76FF">
        <w:rPr>
          <w:rFonts w:ascii="Arial" w:hAnsi="Arial" w:cs="Arial"/>
          <w:sz w:val="32"/>
          <w:szCs w:val="32"/>
          <w:u w:color="BF0E42"/>
        </w:rPr>
        <w:t>s</w:t>
      </w:r>
      <w:r w:rsidRPr="00063B50">
        <w:rPr>
          <w:rFonts w:ascii="Arial" w:hAnsi="Arial" w:cs="Arial"/>
          <w:sz w:val="32"/>
          <w:szCs w:val="32"/>
          <w:u w:color="BF0E42"/>
        </w:rPr>
        <w:t xml:space="preserve">truit un joli club-house et une grande piscine. Et même s’ils ont en projet de faire un golf en bagasse (résidu du traitement de la canne). </w:t>
      </w:r>
    </w:p>
    <w:p w14:paraId="13FB3BFB" w14:textId="056E1110" w:rsidR="00063B50" w:rsidRDefault="006C76FF" w:rsidP="00063B50">
      <w:pPr>
        <w:widowControl w:val="0"/>
        <w:autoSpaceDE w:val="0"/>
        <w:autoSpaceDN w:val="0"/>
        <w:adjustRightInd w:val="0"/>
        <w:rPr>
          <w:rFonts w:ascii="Arial" w:hAnsi="Arial" w:cs="Arial"/>
          <w:sz w:val="32"/>
          <w:szCs w:val="32"/>
          <w:u w:color="BF0E42"/>
        </w:rPr>
      </w:pPr>
      <w:r>
        <w:rPr>
          <w:rFonts w:ascii="Arial" w:hAnsi="Arial" w:cs="Arial"/>
          <w:sz w:val="32"/>
          <w:szCs w:val="32"/>
          <w:u w:color="BF0E42"/>
        </w:rPr>
        <w:t>Nous o</w:t>
      </w:r>
      <w:r w:rsidR="00063B50" w:rsidRPr="00063B50">
        <w:rPr>
          <w:rFonts w:ascii="Arial" w:hAnsi="Arial" w:cs="Arial"/>
          <w:sz w:val="32"/>
          <w:szCs w:val="32"/>
          <w:u w:color="BF0E42"/>
        </w:rPr>
        <w:t>n passait juste pou</w:t>
      </w:r>
      <w:r>
        <w:rPr>
          <w:rFonts w:ascii="Arial" w:hAnsi="Arial" w:cs="Arial"/>
          <w:sz w:val="32"/>
          <w:szCs w:val="32"/>
          <w:u w:color="BF0E42"/>
        </w:rPr>
        <w:t>r dire bonjour à l’institutrice, qui nous avais reçu si aimablement lors d’une précédente randonnée, avec Marco, à moto.</w:t>
      </w:r>
    </w:p>
    <w:p w14:paraId="6A914FCD" w14:textId="77777777" w:rsidR="006C76FF" w:rsidRPr="00063B50" w:rsidRDefault="006C76FF" w:rsidP="00063B50">
      <w:pPr>
        <w:widowControl w:val="0"/>
        <w:autoSpaceDE w:val="0"/>
        <w:autoSpaceDN w:val="0"/>
        <w:adjustRightInd w:val="0"/>
        <w:rPr>
          <w:rFonts w:ascii="Arial" w:hAnsi="Arial" w:cs="Arial"/>
          <w:sz w:val="32"/>
          <w:szCs w:val="32"/>
          <w:u w:color="BF0E42"/>
        </w:rPr>
      </w:pPr>
    </w:p>
    <w:p w14:paraId="2838C1FC" w14:textId="73C734CB" w:rsidR="00063B50" w:rsidRDefault="006C76FF" w:rsidP="00063B50">
      <w:pPr>
        <w:widowControl w:val="0"/>
        <w:autoSpaceDE w:val="0"/>
        <w:autoSpaceDN w:val="0"/>
        <w:adjustRightInd w:val="0"/>
        <w:rPr>
          <w:rFonts w:ascii="Arial" w:hAnsi="Arial" w:cs="Arial"/>
          <w:sz w:val="32"/>
          <w:szCs w:val="32"/>
          <w:u w:color="BF0E42"/>
        </w:rPr>
      </w:pPr>
      <w:r>
        <w:rPr>
          <w:rFonts w:ascii="Arial" w:hAnsi="Arial" w:cs="Arial"/>
          <w:sz w:val="32"/>
          <w:szCs w:val="32"/>
          <w:u w:color="BF0E42"/>
        </w:rPr>
        <w:t>Bon, nous reprenons la route et après</w:t>
      </w:r>
      <w:r w:rsidR="00063B50" w:rsidRPr="00063B50">
        <w:rPr>
          <w:rFonts w:ascii="Arial" w:hAnsi="Arial" w:cs="Arial"/>
          <w:sz w:val="32"/>
          <w:szCs w:val="32"/>
          <w:u w:color="BF0E42"/>
        </w:rPr>
        <w:t xml:space="preserve"> avoir traversé la zone du Diéri, nous atteignons Kidira dans la soirée, et passons au Mali par le grand pont tout neuf, qui remplace avantageusement depuis quelques années le vieux bac. En évitant ainsi aux voyageurs des heures, parfois des jours, d’attente.</w:t>
      </w:r>
    </w:p>
    <w:p w14:paraId="091F09B2" w14:textId="77777777" w:rsidR="00E104DF" w:rsidRDefault="00E104DF" w:rsidP="00063B50">
      <w:pPr>
        <w:widowControl w:val="0"/>
        <w:autoSpaceDE w:val="0"/>
        <w:autoSpaceDN w:val="0"/>
        <w:adjustRightInd w:val="0"/>
        <w:rPr>
          <w:rFonts w:ascii="Arial" w:hAnsi="Arial" w:cs="Arial"/>
          <w:sz w:val="32"/>
          <w:szCs w:val="32"/>
          <w:u w:color="BF0E42"/>
        </w:rPr>
      </w:pPr>
    </w:p>
    <w:p w14:paraId="06C3B5ED" w14:textId="01E94B3A" w:rsidR="00E104DF" w:rsidRDefault="00E104DF" w:rsidP="00063B50">
      <w:pPr>
        <w:widowControl w:val="0"/>
        <w:autoSpaceDE w:val="0"/>
        <w:autoSpaceDN w:val="0"/>
        <w:adjustRightInd w:val="0"/>
        <w:rPr>
          <w:rFonts w:ascii="Arial" w:hAnsi="Arial" w:cs="Arial"/>
          <w:sz w:val="32"/>
          <w:szCs w:val="32"/>
          <w:u w:color="BF0E42"/>
        </w:rPr>
      </w:pPr>
      <w:r>
        <w:rPr>
          <w:rFonts w:ascii="Arial" w:hAnsi="Arial" w:cs="Arial"/>
          <w:sz w:val="32"/>
          <w:szCs w:val="32"/>
          <w:u w:color="BF0E42"/>
        </w:rPr>
        <w:t>A partir de là, le reste du trajet pour rejoindre Niamey ne présente pas de difficultés. Nous mettons notre Toyota Hilux sur le train, jusqu’à Bamako. Puis il nous reste à rouler, sur le goudron jusqu’à Niamey.</w:t>
      </w:r>
      <w:r>
        <w:rPr>
          <w:rFonts w:ascii="Arial" w:hAnsi="Arial" w:cs="Arial"/>
          <w:sz w:val="32"/>
          <w:szCs w:val="32"/>
          <w:u w:color="BF0E42"/>
        </w:rPr>
        <w:br/>
      </w:r>
      <w:r>
        <w:rPr>
          <w:rFonts w:ascii="Arial" w:hAnsi="Arial" w:cs="Arial"/>
          <w:sz w:val="32"/>
          <w:szCs w:val="32"/>
          <w:u w:color="BF0E42"/>
        </w:rPr>
        <w:br/>
        <w:t>Malgré tout, après être passé à la cascade pour picoler et dîner, Tonton Jean et moi sommes un peu crevés. Quant à Sido, notre fidèle Sido, il tient la forme…</w:t>
      </w:r>
    </w:p>
    <w:p w14:paraId="6DF78F9D" w14:textId="0426B8FD" w:rsidR="00E104DF" w:rsidRDefault="00E104DF" w:rsidP="00063B50">
      <w:pPr>
        <w:widowControl w:val="0"/>
        <w:autoSpaceDE w:val="0"/>
        <w:autoSpaceDN w:val="0"/>
        <w:adjustRightInd w:val="0"/>
        <w:rPr>
          <w:rFonts w:ascii="Arial" w:hAnsi="Arial" w:cs="Arial"/>
          <w:sz w:val="32"/>
          <w:szCs w:val="32"/>
          <w:u w:color="BF0E42"/>
        </w:rPr>
      </w:pPr>
      <w:r>
        <w:rPr>
          <w:rFonts w:ascii="Arial" w:hAnsi="Arial" w:cs="Arial"/>
          <w:sz w:val="32"/>
          <w:szCs w:val="32"/>
          <w:u w:color="BF0E42"/>
        </w:rPr>
        <w:t>Il nous dépose à l</w:t>
      </w:r>
      <w:r w:rsidR="00771CE5">
        <w:rPr>
          <w:rFonts w:ascii="Arial" w:hAnsi="Arial" w:cs="Arial"/>
          <w:sz w:val="32"/>
          <w:szCs w:val="32"/>
          <w:u w:color="BF0E42"/>
        </w:rPr>
        <w:t xml:space="preserve">a villa de Kuara Kano, où nous </w:t>
      </w:r>
      <w:r>
        <w:rPr>
          <w:rFonts w:ascii="Arial" w:hAnsi="Arial" w:cs="Arial"/>
          <w:sz w:val="32"/>
          <w:szCs w:val="32"/>
          <w:u w:color="BF0E42"/>
        </w:rPr>
        <w:t>réveillon</w:t>
      </w:r>
      <w:r w:rsidR="00771CE5">
        <w:rPr>
          <w:rFonts w:ascii="Arial" w:hAnsi="Arial" w:cs="Arial"/>
          <w:sz w:val="32"/>
          <w:szCs w:val="32"/>
          <w:u w:color="BF0E42"/>
        </w:rPr>
        <w:t>s</w:t>
      </w:r>
      <w:r>
        <w:rPr>
          <w:rFonts w:ascii="Arial" w:hAnsi="Arial" w:cs="Arial"/>
          <w:sz w:val="32"/>
          <w:szCs w:val="32"/>
          <w:u w:color="BF0E42"/>
        </w:rPr>
        <w:t xml:space="preserve"> Awa, qui m’attendait avec un rouleau à p</w:t>
      </w:r>
      <w:r w:rsidR="00771CE5">
        <w:rPr>
          <w:rFonts w:ascii="Arial" w:hAnsi="Arial" w:cs="Arial"/>
          <w:sz w:val="32"/>
          <w:szCs w:val="32"/>
          <w:u w:color="BF0E42"/>
        </w:rPr>
        <w:t>â</w:t>
      </w:r>
      <w:r>
        <w:rPr>
          <w:rFonts w:ascii="Arial" w:hAnsi="Arial" w:cs="Arial"/>
          <w:sz w:val="32"/>
          <w:szCs w:val="32"/>
          <w:u w:color="BF0E42"/>
        </w:rPr>
        <w:t>tisserie à la main.</w:t>
      </w:r>
    </w:p>
    <w:p w14:paraId="5A72680F" w14:textId="77777777" w:rsidR="004D7EA7" w:rsidRDefault="004D7EA7" w:rsidP="00063B50">
      <w:pPr>
        <w:widowControl w:val="0"/>
        <w:autoSpaceDE w:val="0"/>
        <w:autoSpaceDN w:val="0"/>
        <w:adjustRightInd w:val="0"/>
        <w:rPr>
          <w:rFonts w:ascii="Arial" w:hAnsi="Arial" w:cs="Arial"/>
          <w:sz w:val="32"/>
          <w:szCs w:val="32"/>
          <w:u w:color="BF0E42"/>
        </w:rPr>
      </w:pPr>
    </w:p>
    <w:p w14:paraId="1999DFE3" w14:textId="77777777" w:rsidR="00C04106" w:rsidRDefault="0073001F" w:rsidP="00063B50">
      <w:pPr>
        <w:widowControl w:val="0"/>
        <w:autoSpaceDE w:val="0"/>
        <w:autoSpaceDN w:val="0"/>
        <w:adjustRightInd w:val="0"/>
        <w:rPr>
          <w:rFonts w:ascii="Arial" w:hAnsi="Arial" w:cs="Arial"/>
          <w:sz w:val="32"/>
          <w:szCs w:val="32"/>
          <w:u w:color="BF0E42"/>
        </w:rPr>
      </w:pPr>
      <w:r>
        <w:rPr>
          <w:rFonts w:ascii="Arial" w:hAnsi="Arial" w:cs="Arial"/>
          <w:sz w:val="32"/>
          <w:szCs w:val="32"/>
          <w:u w:color="BF0E42"/>
        </w:rPr>
        <w:t>Awa, était donc</w:t>
      </w:r>
      <w:r w:rsidR="004D7EA7">
        <w:rPr>
          <w:rFonts w:ascii="Arial" w:hAnsi="Arial" w:cs="Arial"/>
          <w:sz w:val="32"/>
          <w:szCs w:val="32"/>
          <w:u w:color="BF0E42"/>
        </w:rPr>
        <w:t xml:space="preserve"> rentrée de ces vacances prise à Conakry, dans son pays natal la Guinée. Son père, inspecteur de police </w:t>
      </w:r>
      <w:r>
        <w:rPr>
          <w:rFonts w:ascii="Arial" w:hAnsi="Arial" w:cs="Arial"/>
          <w:sz w:val="32"/>
          <w:szCs w:val="32"/>
          <w:u w:color="BF0E42"/>
        </w:rPr>
        <w:t xml:space="preserve">sous Sékou Touré, l’infâme dictateur, venait de mourir à l’âge de 48 ans (l’espérance de vie en Afrique à l’époque). </w:t>
      </w:r>
    </w:p>
    <w:p w14:paraId="0A7F6B68" w14:textId="1EC9C6F0" w:rsidR="00C04106" w:rsidRDefault="0073001F" w:rsidP="00063B50">
      <w:pPr>
        <w:widowControl w:val="0"/>
        <w:autoSpaceDE w:val="0"/>
        <w:autoSpaceDN w:val="0"/>
        <w:adjustRightInd w:val="0"/>
        <w:rPr>
          <w:rFonts w:ascii="Arial" w:hAnsi="Arial" w:cs="Arial"/>
          <w:sz w:val="32"/>
          <w:szCs w:val="32"/>
          <w:u w:color="BF0E42"/>
        </w:rPr>
      </w:pPr>
      <w:r>
        <w:rPr>
          <w:rFonts w:ascii="Arial" w:hAnsi="Arial" w:cs="Arial"/>
          <w:sz w:val="32"/>
          <w:szCs w:val="32"/>
          <w:u w:color="BF0E42"/>
        </w:rPr>
        <w:t>C’était également mon âge, comme je le faisais remarquer à Awa. Et aujourd’hui, 28 ans après je suis toujours vivant…Pourvu que ça dure…</w:t>
      </w:r>
      <w:r>
        <w:rPr>
          <w:rFonts w:ascii="Arial" w:hAnsi="Arial" w:cs="Arial"/>
          <w:sz w:val="32"/>
          <w:szCs w:val="32"/>
          <w:u w:color="BF0E42"/>
        </w:rPr>
        <w:br/>
      </w:r>
      <w:r w:rsidR="00C04106">
        <w:rPr>
          <w:rFonts w:ascii="Arial" w:hAnsi="Arial" w:cs="Arial"/>
          <w:sz w:val="32"/>
          <w:szCs w:val="32"/>
          <w:u w:color="BF0E42"/>
        </w:rPr>
        <w:t>L</w:t>
      </w:r>
      <w:r>
        <w:rPr>
          <w:rFonts w:ascii="Arial" w:hAnsi="Arial" w:cs="Arial"/>
          <w:sz w:val="32"/>
          <w:szCs w:val="32"/>
          <w:u w:color="BF0E42"/>
        </w:rPr>
        <w:t>’allongement de l</w:t>
      </w:r>
      <w:r w:rsidR="00C04106">
        <w:rPr>
          <w:rFonts w:ascii="Arial" w:hAnsi="Arial" w:cs="Arial"/>
          <w:sz w:val="32"/>
          <w:szCs w:val="32"/>
          <w:u w:color="BF0E42"/>
        </w:rPr>
        <w:t>a durée de vie contribue-t-il au déve</w:t>
      </w:r>
      <w:r>
        <w:rPr>
          <w:rFonts w:ascii="Arial" w:hAnsi="Arial" w:cs="Arial"/>
          <w:sz w:val="32"/>
          <w:szCs w:val="32"/>
          <w:u w:color="BF0E42"/>
        </w:rPr>
        <w:t>loppement du</w:t>
      </w:r>
    </w:p>
    <w:p w14:paraId="5DA2EFAA" w14:textId="36D58908" w:rsidR="00205B59" w:rsidRDefault="00C04106" w:rsidP="00063B50">
      <w:pPr>
        <w:widowControl w:val="0"/>
        <w:autoSpaceDE w:val="0"/>
        <w:autoSpaceDN w:val="0"/>
        <w:adjustRightInd w:val="0"/>
        <w:rPr>
          <w:rFonts w:ascii="Arial" w:hAnsi="Arial" w:cs="Arial"/>
          <w:sz w:val="32"/>
          <w:szCs w:val="32"/>
          <w:u w:color="BF0E42"/>
        </w:rPr>
      </w:pPr>
      <w:r>
        <w:rPr>
          <w:rFonts w:ascii="Arial" w:hAnsi="Arial" w:cs="Arial"/>
          <w:sz w:val="32"/>
          <w:szCs w:val="32"/>
          <w:u w:color="BF0E42"/>
        </w:rPr>
        <w:t>Genre Humain ?</w:t>
      </w:r>
      <w:r w:rsidR="0073001F">
        <w:rPr>
          <w:rFonts w:ascii="Arial" w:hAnsi="Arial" w:cs="Arial"/>
          <w:sz w:val="32"/>
          <w:szCs w:val="32"/>
          <w:u w:color="BF0E42"/>
        </w:rPr>
        <w:t xml:space="preserve"> </w:t>
      </w:r>
      <w:r>
        <w:rPr>
          <w:rFonts w:ascii="Arial" w:hAnsi="Arial" w:cs="Arial"/>
          <w:sz w:val="32"/>
          <w:szCs w:val="32"/>
          <w:u w:color="BF0E42"/>
        </w:rPr>
        <w:t>La question est posée…</w:t>
      </w:r>
      <w:r>
        <w:rPr>
          <w:rFonts w:ascii="Arial" w:hAnsi="Arial" w:cs="Arial"/>
          <w:sz w:val="32"/>
          <w:szCs w:val="32"/>
          <w:u w:color="BF0E42"/>
        </w:rPr>
        <w:br/>
        <w:t xml:space="preserve">A cause des difficultés de communication, </w:t>
      </w:r>
      <w:r w:rsidR="000778F3">
        <w:rPr>
          <w:rFonts w:ascii="Arial" w:hAnsi="Arial" w:cs="Arial"/>
          <w:sz w:val="32"/>
          <w:szCs w:val="32"/>
          <w:u w:color="BF0E42"/>
        </w:rPr>
        <w:t xml:space="preserve">Awa </w:t>
      </w:r>
      <w:r>
        <w:rPr>
          <w:rFonts w:ascii="Arial" w:hAnsi="Arial" w:cs="Arial"/>
          <w:sz w:val="32"/>
          <w:szCs w:val="32"/>
          <w:u w:color="BF0E42"/>
        </w:rPr>
        <w:t xml:space="preserve">n’apprenait la mort de son père que trois mois après, par la poste. Elle était donc rentrée au pays, pour </w:t>
      </w:r>
      <w:r w:rsidR="000778F3">
        <w:rPr>
          <w:rFonts w:ascii="Arial" w:hAnsi="Arial" w:cs="Arial"/>
          <w:sz w:val="32"/>
          <w:szCs w:val="32"/>
          <w:u w:color="BF0E42"/>
        </w:rPr>
        <w:t xml:space="preserve">y </w:t>
      </w:r>
      <w:r>
        <w:rPr>
          <w:rFonts w:ascii="Arial" w:hAnsi="Arial" w:cs="Arial"/>
          <w:sz w:val="32"/>
          <w:szCs w:val="32"/>
          <w:u w:color="BF0E42"/>
        </w:rPr>
        <w:t>retrouver sa famille, sa mère, ses  soeurs et ses frères…</w:t>
      </w:r>
      <w:r w:rsidR="000778F3">
        <w:rPr>
          <w:rFonts w:ascii="Arial" w:hAnsi="Arial" w:cs="Arial"/>
          <w:sz w:val="32"/>
          <w:szCs w:val="32"/>
          <w:u w:color="BF0E42"/>
        </w:rPr>
        <w:br/>
        <w:t>Elle revenait au Ni</w:t>
      </w:r>
      <w:r>
        <w:rPr>
          <w:rFonts w:ascii="Arial" w:hAnsi="Arial" w:cs="Arial"/>
          <w:sz w:val="32"/>
          <w:szCs w:val="32"/>
          <w:u w:color="BF0E42"/>
        </w:rPr>
        <w:t>ger</w:t>
      </w:r>
      <w:r w:rsidR="000778F3">
        <w:rPr>
          <w:rFonts w:ascii="Arial" w:hAnsi="Arial" w:cs="Arial"/>
          <w:sz w:val="32"/>
          <w:szCs w:val="32"/>
          <w:u w:color="BF0E42"/>
        </w:rPr>
        <w:t>, avec je l’imagine l’obscession d’avoir à envoyer à sa famille chaque mois, un mandat postal, leur permettant au minimum de survivre…</w:t>
      </w:r>
      <w:r w:rsidR="000778F3">
        <w:rPr>
          <w:rFonts w:ascii="Arial" w:hAnsi="Arial" w:cs="Arial"/>
          <w:sz w:val="32"/>
          <w:szCs w:val="32"/>
          <w:u w:color="BF0E42"/>
        </w:rPr>
        <w:br/>
        <w:t xml:space="preserve">Complètement déstabilisée par mon absence, à son retour, elle me priait, lorsque je l’appelais, de rentrer sans délai, comme je l’ai souligné plus haut. Je suppose </w:t>
      </w:r>
      <w:r w:rsidR="00781BB0">
        <w:rPr>
          <w:rFonts w:ascii="Arial" w:hAnsi="Arial" w:cs="Arial"/>
          <w:sz w:val="32"/>
          <w:szCs w:val="32"/>
          <w:u w:color="BF0E42"/>
        </w:rPr>
        <w:t xml:space="preserve">que </w:t>
      </w:r>
      <w:r w:rsidR="000778F3">
        <w:rPr>
          <w:rFonts w:ascii="Arial" w:hAnsi="Arial" w:cs="Arial"/>
          <w:sz w:val="32"/>
          <w:szCs w:val="32"/>
          <w:u w:color="BF0E42"/>
        </w:rPr>
        <w:t xml:space="preserve">mon retour, était à ses yeux, d’autant plus nécessaire  </w:t>
      </w:r>
      <w:r w:rsidR="00781BB0">
        <w:rPr>
          <w:rFonts w:ascii="Arial" w:hAnsi="Arial" w:cs="Arial"/>
          <w:sz w:val="32"/>
          <w:szCs w:val="32"/>
          <w:u w:color="BF0E42"/>
        </w:rPr>
        <w:t xml:space="preserve">que </w:t>
      </w:r>
      <w:r w:rsidR="000778F3">
        <w:rPr>
          <w:rFonts w:ascii="Arial" w:hAnsi="Arial" w:cs="Arial"/>
          <w:sz w:val="32"/>
          <w:szCs w:val="32"/>
          <w:u w:color="BF0E42"/>
        </w:rPr>
        <w:t xml:space="preserve"> les réponses </w:t>
      </w:r>
      <w:r w:rsidR="00781BB0">
        <w:rPr>
          <w:rFonts w:ascii="Arial" w:hAnsi="Arial" w:cs="Arial"/>
          <w:sz w:val="32"/>
          <w:szCs w:val="32"/>
          <w:u w:color="BF0E42"/>
        </w:rPr>
        <w:t>aux questions qu’elle</w:t>
      </w:r>
      <w:r w:rsidR="000778F3">
        <w:rPr>
          <w:rFonts w:ascii="Arial" w:hAnsi="Arial" w:cs="Arial"/>
          <w:sz w:val="32"/>
          <w:szCs w:val="32"/>
          <w:u w:color="BF0E42"/>
        </w:rPr>
        <w:t xml:space="preserve"> </w:t>
      </w:r>
      <w:r w:rsidR="00781BB0">
        <w:rPr>
          <w:rFonts w:ascii="Arial" w:hAnsi="Arial" w:cs="Arial"/>
          <w:sz w:val="32"/>
          <w:szCs w:val="32"/>
          <w:u w:color="BF0E42"/>
        </w:rPr>
        <w:t>se posait et qu’elle posai</w:t>
      </w:r>
      <w:r w:rsidR="000778F3">
        <w:rPr>
          <w:rFonts w:ascii="Arial" w:hAnsi="Arial" w:cs="Arial"/>
          <w:sz w:val="32"/>
          <w:szCs w:val="32"/>
          <w:u w:color="BF0E42"/>
        </w:rPr>
        <w:t>t au</w:t>
      </w:r>
      <w:r w:rsidR="00781BB0">
        <w:rPr>
          <w:rFonts w:ascii="Arial" w:hAnsi="Arial" w:cs="Arial"/>
          <w:sz w:val="32"/>
          <w:szCs w:val="32"/>
          <w:u w:color="BF0E42"/>
        </w:rPr>
        <w:t xml:space="preserve">x gardiens et à ses copines (elles se racontent tout, toujours), ne laissaient pas de l’inquiéter la stabilité, et donc sur l’avenir de notre couple. </w:t>
      </w:r>
      <w:r w:rsidR="00781BB0">
        <w:rPr>
          <w:rFonts w:ascii="Arial" w:hAnsi="Arial" w:cs="Arial"/>
          <w:sz w:val="32"/>
          <w:szCs w:val="32"/>
          <w:u w:color="BF0E42"/>
        </w:rPr>
        <w:br/>
        <w:t>Voilà pourquoi, elle entrait en furie dès notre retour à la villa.</w:t>
      </w:r>
      <w:r w:rsidR="00781BB0">
        <w:rPr>
          <w:rFonts w:ascii="Arial" w:hAnsi="Arial" w:cs="Arial"/>
          <w:sz w:val="32"/>
          <w:szCs w:val="32"/>
          <w:u w:color="BF0E42"/>
        </w:rPr>
        <w:br/>
        <w:t xml:space="preserve">Tonton Jean, qui n’appréciait pas d’avoir à supporter de telles scènes de ménage décidait donc de rentrer prestement chez lui, en France, et prenait l’avion le surlendemain. Comme j’avais payé, chaque jour, tous les frais du voyage pendant trois semaines, il m’offrait d’en prendre en charge la moitié. </w:t>
      </w:r>
      <w:r w:rsidR="00996351">
        <w:rPr>
          <w:rFonts w:ascii="Arial" w:hAnsi="Arial" w:cs="Arial"/>
          <w:sz w:val="32"/>
          <w:szCs w:val="32"/>
          <w:u w:color="BF0E42"/>
        </w:rPr>
        <w:t xml:space="preserve">J’acceptait le principe et devait lui envoyer prochainement le montant des sorties de caisse, divisé par deux. </w:t>
      </w:r>
      <w:r w:rsidR="00996351">
        <w:rPr>
          <w:rFonts w:ascii="Arial" w:hAnsi="Arial" w:cs="Arial"/>
          <w:sz w:val="32"/>
          <w:szCs w:val="32"/>
          <w:u w:color="BF0E42"/>
        </w:rPr>
        <w:br/>
      </w:r>
      <w:r w:rsidR="00996351">
        <w:rPr>
          <w:rFonts w:ascii="Arial" w:hAnsi="Arial" w:cs="Arial"/>
          <w:sz w:val="32"/>
          <w:szCs w:val="32"/>
          <w:u w:color="BF0E42"/>
        </w:rPr>
        <w:br/>
        <w:t>En tout cas, il était enchanté de notre périple, me confiait qu’il avait trouvé charmant et dévoué mon fidèle Sido, mais avait été réellement époustouflé, par notre libertinage sexuel. Et moraliste, il ajoutait que ce n’était pas une conduite correcte vis à vis d’Awa, ma compagne. Et qu’il comprenait son courroux.</w:t>
      </w:r>
      <w:r w:rsidR="00996351">
        <w:rPr>
          <w:rFonts w:ascii="Arial" w:hAnsi="Arial" w:cs="Arial"/>
          <w:sz w:val="32"/>
          <w:szCs w:val="32"/>
          <w:u w:color="BF0E42"/>
        </w:rPr>
        <w:br/>
        <w:t xml:space="preserve">« Bien vu Tonton, mais ici c’est comme ça qu’on vit, nous les expatriés célibataires. Et comme dirait Sido : c’est l’Afrique Patron ! Wallaye !». </w:t>
      </w:r>
      <w:r w:rsidR="00996351">
        <w:rPr>
          <w:rFonts w:ascii="Arial" w:hAnsi="Arial" w:cs="Arial"/>
          <w:sz w:val="32"/>
          <w:szCs w:val="32"/>
          <w:u w:color="BF0E42"/>
        </w:rPr>
        <w:br/>
      </w:r>
      <w:r w:rsidR="00996351">
        <w:rPr>
          <w:rFonts w:ascii="Arial" w:hAnsi="Arial" w:cs="Arial"/>
          <w:sz w:val="32"/>
          <w:szCs w:val="32"/>
          <w:u w:color="BF0E42"/>
        </w:rPr>
        <w:br/>
        <w:t xml:space="preserve">Un fois </w:t>
      </w:r>
      <w:r w:rsidR="00205B59">
        <w:rPr>
          <w:rFonts w:ascii="Arial" w:hAnsi="Arial" w:cs="Arial"/>
          <w:sz w:val="32"/>
          <w:szCs w:val="32"/>
          <w:u w:color="BF0E42"/>
        </w:rPr>
        <w:t xml:space="preserve">Tonton Jean parti, la situation avec Awa ne s’améliore que très lentement. J’observe, sans m’en formaliser (dans toute union, il faut un certain degré de liberté) qu’elle me demande souvent, et de plus en plus, de lui envoyer Sido </w:t>
      </w:r>
      <w:r w:rsidR="00B65B63">
        <w:rPr>
          <w:rFonts w:ascii="Arial" w:hAnsi="Arial" w:cs="Arial"/>
          <w:sz w:val="32"/>
          <w:szCs w:val="32"/>
          <w:u w:color="BF0E42"/>
        </w:rPr>
        <w:t xml:space="preserve">avec la voiture, </w:t>
      </w:r>
      <w:r w:rsidR="00205B59">
        <w:rPr>
          <w:rFonts w:ascii="Arial" w:hAnsi="Arial" w:cs="Arial"/>
          <w:sz w:val="32"/>
          <w:szCs w:val="32"/>
          <w:u w:color="BF0E42"/>
        </w:rPr>
        <w:t>l’après midi, pendant mes heures de travail.</w:t>
      </w:r>
      <w:r w:rsidR="00B65B63">
        <w:rPr>
          <w:rFonts w:ascii="Arial" w:hAnsi="Arial" w:cs="Arial"/>
          <w:sz w:val="32"/>
          <w:szCs w:val="32"/>
          <w:u w:color="BF0E42"/>
        </w:rPr>
        <w:br/>
        <w:t xml:space="preserve">Elle prend alors soin de se faire une beauté, bien propre, bien maquillée, bien habillée, bref en toute beauté, </w:t>
      </w:r>
      <w:r w:rsidR="00205B59">
        <w:rPr>
          <w:rFonts w:ascii="Arial" w:hAnsi="Arial" w:cs="Arial"/>
          <w:sz w:val="32"/>
          <w:szCs w:val="32"/>
          <w:u w:color="BF0E42"/>
        </w:rPr>
        <w:t xml:space="preserve"> </w:t>
      </w:r>
      <w:r w:rsidR="00205B59">
        <w:rPr>
          <w:rFonts w:ascii="Arial" w:hAnsi="Arial" w:cs="Arial"/>
          <w:sz w:val="32"/>
          <w:szCs w:val="32"/>
          <w:u w:color="BF0E42"/>
        </w:rPr>
        <w:br/>
        <w:t>Quand on arrive au restaurant pour le repas de midi, elle prend l’habitude de manifester une certaine indépendance à mon égard en allant saluer seule, et discuter avec un groupe d’expatriés, qu’elle à l’air de mieux connaître que moi</w:t>
      </w:r>
      <w:r w:rsidR="00B65B63">
        <w:rPr>
          <w:rFonts w:ascii="Arial" w:hAnsi="Arial" w:cs="Arial"/>
          <w:sz w:val="32"/>
          <w:szCs w:val="32"/>
          <w:u w:color="BF0E42"/>
        </w:rPr>
        <w:t>…</w:t>
      </w:r>
    </w:p>
    <w:p w14:paraId="6AEBB960" w14:textId="77777777" w:rsidR="007F11B8" w:rsidRDefault="00205B59" w:rsidP="00063B50">
      <w:pPr>
        <w:widowControl w:val="0"/>
        <w:autoSpaceDE w:val="0"/>
        <w:autoSpaceDN w:val="0"/>
        <w:adjustRightInd w:val="0"/>
        <w:rPr>
          <w:rFonts w:ascii="Arial" w:hAnsi="Arial" w:cs="Arial"/>
          <w:sz w:val="32"/>
          <w:szCs w:val="32"/>
          <w:u w:color="BF0E42"/>
        </w:rPr>
      </w:pPr>
      <w:r>
        <w:rPr>
          <w:rFonts w:ascii="Arial" w:hAnsi="Arial" w:cs="Arial"/>
          <w:sz w:val="32"/>
          <w:szCs w:val="32"/>
          <w:u w:color="BF0E42"/>
        </w:rPr>
        <w:t xml:space="preserve">Et j’ai carrément l’impression, qu’ils </w:t>
      </w:r>
      <w:r w:rsidR="00B65B63">
        <w:rPr>
          <w:rFonts w:ascii="Arial" w:hAnsi="Arial" w:cs="Arial"/>
          <w:sz w:val="32"/>
          <w:szCs w:val="32"/>
          <w:u w:color="BF0E42"/>
        </w:rPr>
        <w:t>se moquent de moi.</w:t>
      </w:r>
      <w:r>
        <w:rPr>
          <w:rFonts w:ascii="Arial" w:hAnsi="Arial" w:cs="Arial"/>
          <w:sz w:val="32"/>
          <w:szCs w:val="32"/>
          <w:u w:color="BF0E42"/>
        </w:rPr>
        <w:t xml:space="preserve"> </w:t>
      </w:r>
      <w:r w:rsidR="00B65B63">
        <w:rPr>
          <w:rFonts w:ascii="Arial" w:hAnsi="Arial" w:cs="Arial"/>
          <w:sz w:val="32"/>
          <w:szCs w:val="32"/>
          <w:u w:color="BF0E42"/>
        </w:rPr>
        <w:br/>
        <w:t>Je n’apprécie pas, mais me dis que ça finira bien par passer. Et j’adopte une conduite exemplaire à son égard.</w:t>
      </w:r>
      <w:r w:rsidR="00B65B63">
        <w:rPr>
          <w:rFonts w:ascii="Arial" w:hAnsi="Arial" w:cs="Arial"/>
          <w:sz w:val="32"/>
          <w:szCs w:val="32"/>
          <w:u w:color="BF0E42"/>
        </w:rPr>
        <w:br/>
        <w:t xml:space="preserve">Mais un soir, ça se dégrade sérieusement. Je vois Awa sortir discrètement par le jardin, et monter dans la voiture, Sido </w:t>
      </w:r>
      <w:r w:rsidR="007F11B8">
        <w:rPr>
          <w:rFonts w:ascii="Arial" w:hAnsi="Arial" w:cs="Arial"/>
          <w:sz w:val="32"/>
          <w:szCs w:val="32"/>
          <w:u w:color="BF0E42"/>
        </w:rPr>
        <w:t xml:space="preserve">est </w:t>
      </w:r>
      <w:r w:rsidR="00B65B63">
        <w:rPr>
          <w:rFonts w:ascii="Arial" w:hAnsi="Arial" w:cs="Arial"/>
          <w:sz w:val="32"/>
          <w:szCs w:val="32"/>
          <w:u w:color="BF0E42"/>
        </w:rPr>
        <w:t xml:space="preserve">au volant. </w:t>
      </w:r>
      <w:r w:rsidR="00B65B63">
        <w:rPr>
          <w:rFonts w:ascii="Arial" w:hAnsi="Arial" w:cs="Arial"/>
          <w:sz w:val="32"/>
          <w:szCs w:val="32"/>
          <w:u w:color="BF0E42"/>
        </w:rPr>
        <w:br/>
        <w:t>Je m’empresse de lui demander où elle va ? Refus obstiné de répondre, et elle à l’outrecuidance d’intimer à mon fidèle</w:t>
      </w:r>
      <w:r w:rsidR="007F11B8">
        <w:rPr>
          <w:rFonts w:ascii="Arial" w:hAnsi="Arial" w:cs="Arial"/>
          <w:sz w:val="32"/>
          <w:szCs w:val="32"/>
          <w:u w:color="BF0E42"/>
        </w:rPr>
        <w:t xml:space="preserve"> Sido de démarrer.  </w:t>
      </w:r>
      <w:r w:rsidR="007F11B8">
        <w:rPr>
          <w:rFonts w:ascii="Arial" w:hAnsi="Arial" w:cs="Arial"/>
          <w:sz w:val="32"/>
          <w:szCs w:val="32"/>
          <w:u w:color="BF0E42"/>
        </w:rPr>
        <w:br/>
        <w:t>Je saisi</w:t>
      </w:r>
      <w:r w:rsidR="00B65B63">
        <w:rPr>
          <w:rFonts w:ascii="Arial" w:hAnsi="Arial" w:cs="Arial"/>
          <w:sz w:val="32"/>
          <w:szCs w:val="32"/>
          <w:u w:color="BF0E42"/>
        </w:rPr>
        <w:t xml:space="preserve"> la poignée de la portière : elle est fermée</w:t>
      </w:r>
      <w:r w:rsidR="007F11B8">
        <w:rPr>
          <w:rFonts w:ascii="Arial" w:hAnsi="Arial" w:cs="Arial"/>
          <w:sz w:val="32"/>
          <w:szCs w:val="32"/>
          <w:u w:color="BF0E42"/>
        </w:rPr>
        <w:t xml:space="preserve"> ! Mais la fenêtre, elle est ouverte. Je me penche à l’intérieur et saisie </w:t>
      </w:r>
      <w:r w:rsidR="007F11B8" w:rsidRPr="00C5499F">
        <w:rPr>
          <w:rFonts w:ascii="Arial" w:hAnsi="Arial" w:cs="Arial"/>
          <w:b/>
          <w:sz w:val="32"/>
          <w:szCs w:val="32"/>
          <w:u w:color="BF0E42"/>
        </w:rPr>
        <w:t>l’infidèle</w:t>
      </w:r>
      <w:r w:rsidR="007F11B8">
        <w:rPr>
          <w:rFonts w:ascii="Arial" w:hAnsi="Arial" w:cs="Arial"/>
          <w:sz w:val="32"/>
          <w:szCs w:val="32"/>
          <w:u w:color="BF0E42"/>
        </w:rPr>
        <w:t xml:space="preserve"> sous les épaules pour la sortir en force de l’habitacle. </w:t>
      </w:r>
      <w:r w:rsidR="007F11B8">
        <w:rPr>
          <w:rFonts w:ascii="Arial" w:hAnsi="Arial" w:cs="Arial"/>
          <w:sz w:val="32"/>
          <w:szCs w:val="32"/>
          <w:u w:color="BF0E42"/>
        </w:rPr>
        <w:br/>
        <w:t>Son buste est déjà engagé à moitié dehors, lorsque survient mon fils Moana, qui m’écarte, demande à Awa à se remettre sur son siège, et la prie de descendre. Obstinée, bouleversée, mais digne, et superbe dans sa dignité, elle rentre dans la villa et va se réfugier dans notre chambre, qu’elle ferme évidemment à clef.</w:t>
      </w:r>
      <w:r w:rsidR="007F11B8">
        <w:rPr>
          <w:rFonts w:ascii="Arial" w:hAnsi="Arial" w:cs="Arial"/>
          <w:sz w:val="32"/>
          <w:szCs w:val="32"/>
          <w:u w:color="BF0E42"/>
        </w:rPr>
        <w:br/>
      </w:r>
    </w:p>
    <w:p w14:paraId="797AA9F3" w14:textId="77777777" w:rsidR="003010D3" w:rsidRDefault="00C5499F" w:rsidP="00063B50">
      <w:pPr>
        <w:widowControl w:val="0"/>
        <w:autoSpaceDE w:val="0"/>
        <w:autoSpaceDN w:val="0"/>
        <w:adjustRightInd w:val="0"/>
        <w:rPr>
          <w:rFonts w:ascii="Arial" w:hAnsi="Arial" w:cs="Arial"/>
          <w:sz w:val="32"/>
          <w:szCs w:val="32"/>
          <w:u w:color="BF0E42"/>
        </w:rPr>
      </w:pPr>
      <w:r>
        <w:rPr>
          <w:rFonts w:ascii="Arial" w:hAnsi="Arial" w:cs="Arial"/>
          <w:sz w:val="32"/>
          <w:szCs w:val="32"/>
          <w:u w:color="BF0E42"/>
        </w:rPr>
        <w:t>Le temps passe…j</w:t>
      </w:r>
      <w:r w:rsidR="007F11B8">
        <w:rPr>
          <w:rFonts w:ascii="Arial" w:hAnsi="Arial" w:cs="Arial"/>
          <w:sz w:val="32"/>
          <w:szCs w:val="32"/>
          <w:u w:color="BF0E42"/>
        </w:rPr>
        <w:t>our après jour</w:t>
      </w:r>
      <w:r>
        <w:rPr>
          <w:rFonts w:ascii="Arial" w:hAnsi="Arial" w:cs="Arial"/>
          <w:sz w:val="32"/>
          <w:szCs w:val="32"/>
          <w:u w:color="BF0E42"/>
        </w:rPr>
        <w:t> : moto, boulot, dodo. Awa reste claustrée à la maison, muette et distante. C’est pas la joie !</w:t>
      </w:r>
      <w:r>
        <w:rPr>
          <w:rFonts w:ascii="Arial" w:hAnsi="Arial" w:cs="Arial"/>
          <w:sz w:val="32"/>
          <w:szCs w:val="32"/>
          <w:u w:color="BF0E42"/>
        </w:rPr>
        <w:br/>
      </w:r>
      <w:r>
        <w:rPr>
          <w:rFonts w:ascii="Arial" w:hAnsi="Arial" w:cs="Arial"/>
          <w:sz w:val="32"/>
          <w:szCs w:val="32"/>
          <w:u w:color="BF0E42"/>
        </w:rPr>
        <w:br/>
        <w:t>Puis peu à peu la situation paraît se détendre, l’oiseau sort de son nid.</w:t>
      </w:r>
      <w:r>
        <w:rPr>
          <w:rFonts w:ascii="Arial" w:hAnsi="Arial" w:cs="Arial"/>
          <w:sz w:val="32"/>
          <w:szCs w:val="32"/>
          <w:u w:color="BF0E42"/>
        </w:rPr>
        <w:br/>
        <w:t>Mais un beau jour, je rentre du travail ; elle a disparue et emporté quelques affaires</w:t>
      </w:r>
      <w:r w:rsidR="00991F58">
        <w:rPr>
          <w:rFonts w:ascii="Arial" w:hAnsi="Arial" w:cs="Arial"/>
          <w:sz w:val="32"/>
          <w:szCs w:val="32"/>
          <w:u w:color="BF0E42"/>
        </w:rPr>
        <w:t>, dans une grande valise</w:t>
      </w:r>
      <w:r>
        <w:rPr>
          <w:rFonts w:ascii="Arial" w:hAnsi="Arial" w:cs="Arial"/>
          <w:sz w:val="32"/>
          <w:szCs w:val="32"/>
          <w:u w:color="BF0E42"/>
        </w:rPr>
        <w:t>. Alors que j’aurai</w:t>
      </w:r>
      <w:r w:rsidR="009979FF">
        <w:rPr>
          <w:rFonts w:ascii="Arial" w:hAnsi="Arial" w:cs="Arial"/>
          <w:sz w:val="32"/>
          <w:szCs w:val="32"/>
          <w:u w:color="BF0E42"/>
        </w:rPr>
        <w:t>s</w:t>
      </w:r>
      <w:r>
        <w:rPr>
          <w:rFonts w:ascii="Arial" w:hAnsi="Arial" w:cs="Arial"/>
          <w:sz w:val="32"/>
          <w:szCs w:val="32"/>
          <w:u w:color="BF0E42"/>
        </w:rPr>
        <w:t xml:space="preserve"> pu me consoler entre les bras d’une autre gazelle, je décide de rentrer pour dormir seul, à la maison. </w:t>
      </w:r>
      <w:r w:rsidR="007F11B8">
        <w:rPr>
          <w:rFonts w:ascii="Arial" w:hAnsi="Arial" w:cs="Arial"/>
          <w:sz w:val="32"/>
          <w:szCs w:val="32"/>
          <w:u w:color="BF0E42"/>
        </w:rPr>
        <w:t xml:space="preserve"> </w:t>
      </w:r>
      <w:r w:rsidR="009979FF">
        <w:rPr>
          <w:rFonts w:ascii="Arial" w:hAnsi="Arial" w:cs="Arial"/>
          <w:sz w:val="32"/>
          <w:szCs w:val="32"/>
          <w:u w:color="BF0E42"/>
        </w:rPr>
        <w:t>J’ai vraiment horreur de se genre de situation, qui frôle la rupture : dormir seul en pensant que le femme que j’</w:t>
      </w:r>
      <w:r w:rsidR="0058697A">
        <w:rPr>
          <w:rFonts w:ascii="Arial" w:hAnsi="Arial" w:cs="Arial"/>
          <w:sz w:val="32"/>
          <w:szCs w:val="32"/>
          <w:u w:color="BF0E42"/>
        </w:rPr>
        <w:t>aime est en train de passer entre</w:t>
      </w:r>
      <w:r w:rsidR="009979FF">
        <w:rPr>
          <w:rFonts w:ascii="Arial" w:hAnsi="Arial" w:cs="Arial"/>
          <w:sz w:val="32"/>
          <w:szCs w:val="32"/>
          <w:u w:color="BF0E42"/>
        </w:rPr>
        <w:t xml:space="preserve"> les bras (et les jambes !) d’un autre individu !</w:t>
      </w:r>
      <w:r w:rsidR="009979FF">
        <w:rPr>
          <w:rFonts w:ascii="Arial" w:hAnsi="Arial" w:cs="Arial"/>
          <w:sz w:val="32"/>
          <w:szCs w:val="32"/>
          <w:u w:color="BF0E42"/>
        </w:rPr>
        <w:br/>
        <w:t>J’ai vécu plusieurs fois de telle nuit : à Tahiti avec Gordana, et avec Maeva, et avec Marjolaine…</w:t>
      </w:r>
      <w:r w:rsidR="0058697A">
        <w:rPr>
          <w:rFonts w:ascii="Arial" w:hAnsi="Arial" w:cs="Arial"/>
          <w:sz w:val="32"/>
          <w:szCs w:val="32"/>
          <w:u w:color="BF0E42"/>
        </w:rPr>
        <w:t>Pas vraiment facile de s’endormir avec une âme sensible comme la mienne !</w:t>
      </w:r>
      <w:r w:rsidR="0058697A">
        <w:rPr>
          <w:rFonts w:ascii="Arial" w:hAnsi="Arial" w:cs="Arial"/>
          <w:sz w:val="32"/>
          <w:szCs w:val="32"/>
          <w:u w:color="BF0E42"/>
        </w:rPr>
        <w:br/>
      </w:r>
      <w:r w:rsidR="0058697A">
        <w:rPr>
          <w:rFonts w:ascii="Arial" w:hAnsi="Arial" w:cs="Arial"/>
          <w:sz w:val="32"/>
          <w:szCs w:val="32"/>
          <w:u w:color="BF0E42"/>
        </w:rPr>
        <w:br/>
        <w:t xml:space="preserve">Le lendemain, à midi je me pointe à la Cascade. Accoudé au bar, </w:t>
      </w:r>
      <w:r w:rsidR="002C0CBD">
        <w:rPr>
          <w:rFonts w:ascii="Arial" w:hAnsi="Arial" w:cs="Arial"/>
          <w:sz w:val="32"/>
          <w:szCs w:val="32"/>
          <w:u w:color="BF0E42"/>
        </w:rPr>
        <w:t xml:space="preserve">je soupçonne </w:t>
      </w:r>
      <w:r w:rsidR="0058697A">
        <w:rPr>
          <w:rFonts w:ascii="Arial" w:hAnsi="Arial" w:cs="Arial"/>
          <w:sz w:val="32"/>
          <w:szCs w:val="32"/>
          <w:u w:color="BF0E42"/>
        </w:rPr>
        <w:t>mon ami Jacques</w:t>
      </w:r>
      <w:r w:rsidR="002C0CBD">
        <w:rPr>
          <w:rFonts w:ascii="Arial" w:hAnsi="Arial" w:cs="Arial"/>
          <w:sz w:val="32"/>
          <w:szCs w:val="32"/>
          <w:u w:color="BF0E42"/>
        </w:rPr>
        <w:t xml:space="preserve">, d’avoir passé la nuit avec Awa. Je lui fait part de mon inquiétude et il se marre ! « mais quoi, c’est devant toi et tu ne le voit pas ? ». Devant moi ? » « Mais regarde là, au fond de la salle ! ». Je me décale par rapport au poteau qui me cachait… devinez </w:t>
      </w:r>
      <w:r w:rsidR="003010D3">
        <w:rPr>
          <w:rFonts w:ascii="Arial" w:hAnsi="Arial" w:cs="Arial"/>
          <w:sz w:val="32"/>
          <w:szCs w:val="32"/>
          <w:u w:color="BF0E42"/>
        </w:rPr>
        <w:t>quoi</w:t>
      </w:r>
      <w:r w:rsidR="002C0CBD">
        <w:rPr>
          <w:rFonts w:ascii="Arial" w:hAnsi="Arial" w:cs="Arial"/>
          <w:sz w:val="32"/>
          <w:szCs w:val="32"/>
          <w:u w:color="BF0E42"/>
        </w:rPr>
        <w:t xml:space="preserve"> ? </w:t>
      </w:r>
      <w:r w:rsidR="003010D3">
        <w:rPr>
          <w:rFonts w:ascii="Arial" w:hAnsi="Arial" w:cs="Arial"/>
          <w:sz w:val="32"/>
          <w:szCs w:val="32"/>
          <w:u w:color="BF0E42"/>
        </w:rPr>
        <w:t xml:space="preserve"> Tim et Awa en attablés ensemble…. Tim est un allemand qui à un job au Niger semblable au mien : ingénieur il gére un programme de la coopération allemande au Niger. C’est un ami épisodique, que nous avons connu ensemble Awa et moi. Je m’approche de leur table, je faix la bise à Awa et j’engage la discussion : quelques banalités, bla, bla, bla</w:t>
      </w:r>
    </w:p>
    <w:p w14:paraId="34041187" w14:textId="77777777" w:rsidR="00E97F86" w:rsidRDefault="003010D3" w:rsidP="00063B50">
      <w:pPr>
        <w:widowControl w:val="0"/>
        <w:autoSpaceDE w:val="0"/>
        <w:autoSpaceDN w:val="0"/>
        <w:adjustRightInd w:val="0"/>
        <w:rPr>
          <w:rFonts w:ascii="Arial" w:hAnsi="Arial" w:cs="Arial"/>
          <w:sz w:val="32"/>
          <w:szCs w:val="32"/>
          <w:u w:color="BF0E42"/>
        </w:rPr>
      </w:pPr>
      <w:r>
        <w:rPr>
          <w:rFonts w:ascii="Arial" w:hAnsi="Arial" w:cs="Arial"/>
          <w:sz w:val="32"/>
          <w:szCs w:val="32"/>
          <w:u w:color="BF0E42"/>
        </w:rPr>
        <w:t>Lorsque Tim m’interrompt « Xavier, j’espère que tu ne vas faire de problème pour ça ? »  Quoi ça, Tim, qu’est ce que tu veux dire ?</w:t>
      </w:r>
      <w:r>
        <w:rPr>
          <w:rFonts w:ascii="Arial" w:hAnsi="Arial" w:cs="Arial"/>
          <w:sz w:val="32"/>
          <w:szCs w:val="32"/>
          <w:u w:color="BF0E42"/>
        </w:rPr>
        <w:br/>
        <w:t>Pour moi, ça ne faisait aucun doute, Awa était à la Cascade, puis lorsque Tim est arrivé, il l’a invitée tout naturellement. Et le voilà qui m’explique qu’ils ont passé la nuit ensemble, et qu’ils sont venus à la Cascade pour me parler ! Awa n’a jusqu’alors pas prono</w:t>
      </w:r>
      <w:r w:rsidR="00E97F86">
        <w:rPr>
          <w:rFonts w:ascii="Arial" w:hAnsi="Arial" w:cs="Arial"/>
          <w:sz w:val="32"/>
          <w:szCs w:val="32"/>
          <w:u w:color="BF0E42"/>
        </w:rPr>
        <w:t>n</w:t>
      </w:r>
      <w:r>
        <w:rPr>
          <w:rFonts w:ascii="Arial" w:hAnsi="Arial" w:cs="Arial"/>
          <w:sz w:val="32"/>
          <w:szCs w:val="32"/>
          <w:u w:color="BF0E42"/>
        </w:rPr>
        <w:t>cé un mot.</w:t>
      </w:r>
      <w:r>
        <w:rPr>
          <w:rFonts w:ascii="Arial" w:hAnsi="Arial" w:cs="Arial"/>
          <w:sz w:val="32"/>
          <w:szCs w:val="32"/>
          <w:u w:color="BF0E42"/>
        </w:rPr>
        <w:br/>
        <w:t>Bon Tim, OK je comprend et ça ne me fait pas plaisir.  Mais chacun est libre de vivre comme il le veut, n’est ce pas ? Et puis pour abréger cet</w:t>
      </w:r>
      <w:r w:rsidR="00E97F86">
        <w:rPr>
          <w:rFonts w:ascii="Arial" w:hAnsi="Arial" w:cs="Arial"/>
          <w:sz w:val="32"/>
          <w:szCs w:val="32"/>
          <w:u w:color="BF0E42"/>
        </w:rPr>
        <w:t xml:space="preserve">te conversation désagréable je lui assène cette vérité d’une très grande sagesse : </w:t>
      </w:r>
      <w:r w:rsidR="00E97F86">
        <w:rPr>
          <w:rFonts w:ascii="Arial" w:hAnsi="Arial" w:cs="Arial"/>
          <w:sz w:val="32"/>
          <w:szCs w:val="32"/>
          <w:u w:color="BF0E42"/>
        </w:rPr>
        <w:br/>
      </w:r>
      <w:r w:rsidR="00E97F86">
        <w:rPr>
          <w:rFonts w:ascii="Arial" w:hAnsi="Arial" w:cs="Arial"/>
          <w:sz w:val="32"/>
          <w:szCs w:val="32"/>
          <w:u w:color="BF0E42"/>
        </w:rPr>
        <w:br/>
        <w:t xml:space="preserve">« il vaut mieux être deux sur un bon coup, que seul sur un mauvais !». </w:t>
      </w:r>
    </w:p>
    <w:p w14:paraId="78EAB2C1" w14:textId="162DAA93" w:rsidR="00E97F86" w:rsidRDefault="00E97F86" w:rsidP="00063B50">
      <w:pPr>
        <w:widowControl w:val="0"/>
        <w:autoSpaceDE w:val="0"/>
        <w:autoSpaceDN w:val="0"/>
        <w:adjustRightInd w:val="0"/>
        <w:rPr>
          <w:rFonts w:ascii="Arial" w:hAnsi="Arial" w:cs="Arial"/>
          <w:sz w:val="32"/>
          <w:szCs w:val="32"/>
          <w:u w:color="BF0E42"/>
        </w:rPr>
      </w:pPr>
      <w:r>
        <w:rPr>
          <w:rFonts w:ascii="Arial" w:hAnsi="Arial" w:cs="Arial"/>
          <w:sz w:val="32"/>
          <w:szCs w:val="32"/>
          <w:u w:color="BF0E42"/>
        </w:rPr>
        <w:br/>
        <w:t>Et pour Awa : « pas grave, une de perdue, dix de retrouvées »</w:t>
      </w:r>
      <w:r>
        <w:rPr>
          <w:rFonts w:ascii="Arial" w:hAnsi="Arial" w:cs="Arial"/>
          <w:sz w:val="32"/>
          <w:szCs w:val="32"/>
          <w:u w:color="BF0E42"/>
        </w:rPr>
        <w:br/>
      </w:r>
      <w:r>
        <w:rPr>
          <w:rFonts w:ascii="Arial" w:hAnsi="Arial" w:cs="Arial"/>
          <w:sz w:val="32"/>
          <w:szCs w:val="32"/>
          <w:u w:color="BF0E42"/>
        </w:rPr>
        <w:br/>
        <w:t>Là dessus, comme il se</w:t>
      </w:r>
      <w:r w:rsidR="007D1513">
        <w:rPr>
          <w:rFonts w:ascii="Arial" w:hAnsi="Arial" w:cs="Arial"/>
          <w:sz w:val="32"/>
          <w:szCs w:val="32"/>
          <w:u w:color="BF0E42"/>
        </w:rPr>
        <w:t>ntent que ça peut mal tourner (</w:t>
      </w:r>
      <w:r>
        <w:rPr>
          <w:rFonts w:ascii="Arial" w:hAnsi="Arial" w:cs="Arial"/>
          <w:sz w:val="32"/>
          <w:szCs w:val="32"/>
          <w:u w:color="BF0E42"/>
        </w:rPr>
        <w:t xml:space="preserve">et qu’ils ont fini leur dessert), ils quittent la table. </w:t>
      </w:r>
      <w:r>
        <w:rPr>
          <w:rFonts w:ascii="Arial" w:hAnsi="Arial" w:cs="Arial"/>
          <w:sz w:val="32"/>
          <w:szCs w:val="32"/>
          <w:u w:color="BF0E42"/>
        </w:rPr>
        <w:br/>
      </w:r>
      <w:r w:rsidRPr="00E97F86">
        <w:rPr>
          <w:rFonts w:ascii="Arial" w:hAnsi="Arial" w:cs="Arial"/>
          <w:b/>
          <w:sz w:val="32"/>
          <w:szCs w:val="32"/>
          <w:u w:color="BF0E42"/>
        </w:rPr>
        <w:t>La roue tourne, c’est la Vie qui passe…</w:t>
      </w:r>
    </w:p>
    <w:p w14:paraId="368CCD47" w14:textId="77777777" w:rsidR="00E97F86" w:rsidRDefault="00E97F86" w:rsidP="00063B50">
      <w:pPr>
        <w:widowControl w:val="0"/>
        <w:autoSpaceDE w:val="0"/>
        <w:autoSpaceDN w:val="0"/>
        <w:adjustRightInd w:val="0"/>
        <w:rPr>
          <w:rFonts w:ascii="Arial" w:hAnsi="Arial" w:cs="Arial"/>
          <w:sz w:val="32"/>
          <w:szCs w:val="32"/>
          <w:u w:color="BF0E42"/>
        </w:rPr>
      </w:pPr>
    </w:p>
    <w:p w14:paraId="2685919C" w14:textId="77777777" w:rsidR="00E97F86" w:rsidRDefault="00E97F86" w:rsidP="00063B50">
      <w:pPr>
        <w:widowControl w:val="0"/>
        <w:autoSpaceDE w:val="0"/>
        <w:autoSpaceDN w:val="0"/>
        <w:adjustRightInd w:val="0"/>
        <w:rPr>
          <w:rFonts w:ascii="Arial" w:hAnsi="Arial" w:cs="Arial"/>
          <w:sz w:val="32"/>
          <w:szCs w:val="32"/>
          <w:u w:color="BF0E42"/>
        </w:rPr>
      </w:pPr>
      <w:r>
        <w:rPr>
          <w:rFonts w:ascii="Arial" w:hAnsi="Arial" w:cs="Arial"/>
          <w:sz w:val="32"/>
          <w:szCs w:val="32"/>
          <w:u w:color="BF0E42"/>
        </w:rPr>
        <w:t>Mais quelle n’est pas ma surprise lorsque la semaine suivante, rentré du travail je vois Awa arriver à la villa en taxi, elle veut me parler calmement et sérieusement. On va donc s’installer  tranquillement sous la pergola, à coté de la piscine, Awa se lève et me ramène une bière.</w:t>
      </w:r>
    </w:p>
    <w:p w14:paraId="12F6D597" w14:textId="103EB6FC" w:rsidR="00A123AA" w:rsidRDefault="00E97F86" w:rsidP="00063B50">
      <w:pPr>
        <w:widowControl w:val="0"/>
        <w:autoSpaceDE w:val="0"/>
        <w:autoSpaceDN w:val="0"/>
        <w:adjustRightInd w:val="0"/>
        <w:rPr>
          <w:rFonts w:ascii="Arial" w:hAnsi="Arial" w:cs="Arial"/>
          <w:sz w:val="32"/>
          <w:szCs w:val="32"/>
          <w:u w:color="BF0E42"/>
        </w:rPr>
      </w:pPr>
      <w:r>
        <w:rPr>
          <w:rFonts w:ascii="Arial" w:hAnsi="Arial" w:cs="Arial"/>
          <w:sz w:val="32"/>
          <w:szCs w:val="32"/>
          <w:u w:color="BF0E42"/>
        </w:rPr>
        <w:t>« Xavier, je n’ai qu’une question a te poser ».</w:t>
      </w:r>
      <w:r>
        <w:rPr>
          <w:rFonts w:ascii="Arial" w:hAnsi="Arial" w:cs="Arial"/>
          <w:sz w:val="32"/>
          <w:szCs w:val="32"/>
          <w:u w:color="BF0E42"/>
        </w:rPr>
        <w:br/>
        <w:t>« Oui, Awa, je t’en prie »</w:t>
      </w:r>
      <w:r>
        <w:rPr>
          <w:rFonts w:ascii="Arial" w:hAnsi="Arial" w:cs="Arial"/>
          <w:sz w:val="32"/>
          <w:szCs w:val="32"/>
          <w:u w:color="BF0E42"/>
        </w:rPr>
        <w:br/>
        <w:t>« Xavier, veux tu m’honorer en te mariant avec moi ? »</w:t>
      </w:r>
      <w:r w:rsidR="00A123AA">
        <w:rPr>
          <w:rFonts w:ascii="Arial" w:hAnsi="Arial" w:cs="Arial"/>
          <w:sz w:val="32"/>
          <w:szCs w:val="32"/>
          <w:u w:color="BF0E42"/>
        </w:rPr>
        <w:br/>
        <w:t>Je suis encore intérieurement furieux de ce qu’elle m’a fait en couchant avec Tim, et en sortant du restaurant sans un mot, sans un regard.</w:t>
      </w:r>
      <w:r w:rsidR="00A123AA">
        <w:rPr>
          <w:rFonts w:ascii="Arial" w:hAnsi="Arial" w:cs="Arial"/>
          <w:sz w:val="32"/>
          <w:szCs w:val="32"/>
          <w:u w:color="BF0E42"/>
        </w:rPr>
        <w:br/>
        <w:t>Et ça je ne lui pardonnerait pas. Et je lui répond que je ne veux pas l’épouser, et lui demande de prendre ses affaires restantes dans notre chambre. Sido va la raccompagner à l’hôtel de Tim, l’hôtel Gaweye, le plus smart, le number one du Niger. Adieu, Awa, porte toi bien…</w:t>
      </w:r>
      <w:r w:rsidR="00CB2025">
        <w:rPr>
          <w:rFonts w:ascii="Arial" w:hAnsi="Arial" w:cs="Arial"/>
          <w:sz w:val="32"/>
          <w:szCs w:val="32"/>
          <w:u w:color="BF0E42"/>
        </w:rPr>
        <w:br/>
        <w:t>Et je me rends à la Cascade pour le dîner.</w:t>
      </w:r>
      <w:r w:rsidR="00CB2025">
        <w:rPr>
          <w:rFonts w:ascii="Arial" w:hAnsi="Arial" w:cs="Arial"/>
          <w:sz w:val="32"/>
          <w:szCs w:val="32"/>
          <w:u w:color="BF0E42"/>
        </w:rPr>
        <w:br/>
      </w:r>
      <w:r w:rsidR="00CB2025">
        <w:rPr>
          <w:rFonts w:ascii="Arial" w:hAnsi="Arial" w:cs="Arial"/>
          <w:sz w:val="32"/>
          <w:szCs w:val="32"/>
          <w:u w:color="BF0E42"/>
        </w:rPr>
        <w:br/>
        <w:t>Peu après, c’est Sylvette, la fille d’un collègue travaillant à l’ORSTOM, qui se pointe à la Cascade e</w:t>
      </w:r>
      <w:r w:rsidR="007D1513">
        <w:rPr>
          <w:rFonts w:ascii="Arial" w:hAnsi="Arial" w:cs="Arial"/>
          <w:sz w:val="32"/>
          <w:szCs w:val="32"/>
          <w:u w:color="BF0E42"/>
        </w:rPr>
        <w:t>t elle me demande comment ça va ?</w:t>
      </w:r>
      <w:r w:rsidR="00CB2025">
        <w:rPr>
          <w:rFonts w:ascii="Arial" w:hAnsi="Arial" w:cs="Arial"/>
          <w:sz w:val="32"/>
          <w:szCs w:val="32"/>
          <w:u w:color="BF0E42"/>
        </w:rPr>
        <w:t xml:space="preserve"> Alors je lui raconte la scène ci-dessus. Et elle conclue « vous les hommes, vous êtes tous pareils. On dirait que vous n’avez pas de </w:t>
      </w:r>
      <w:r w:rsidR="00966D02">
        <w:rPr>
          <w:rFonts w:ascii="Arial" w:hAnsi="Arial" w:cs="Arial"/>
          <w:sz w:val="32"/>
          <w:szCs w:val="32"/>
          <w:u w:color="BF0E42"/>
        </w:rPr>
        <w:t>cœur ». Une phrase que j’entendrais plusieurs fois dans ma vie</w:t>
      </w:r>
      <w:r w:rsidR="009A6FAC">
        <w:rPr>
          <w:rFonts w:ascii="Arial" w:hAnsi="Arial" w:cs="Arial"/>
          <w:sz w:val="32"/>
          <w:szCs w:val="32"/>
          <w:u w:color="BF0E42"/>
        </w:rPr>
        <w:t>…</w:t>
      </w:r>
      <w:r w:rsidR="00CB2025">
        <w:rPr>
          <w:rFonts w:ascii="Arial" w:hAnsi="Arial" w:cs="Arial"/>
          <w:sz w:val="32"/>
          <w:szCs w:val="32"/>
          <w:u w:color="BF0E42"/>
        </w:rPr>
        <w:br/>
      </w:r>
    </w:p>
    <w:p w14:paraId="0901117F" w14:textId="77777777" w:rsidR="00A123AA" w:rsidRDefault="00A123AA" w:rsidP="00063B50">
      <w:pPr>
        <w:widowControl w:val="0"/>
        <w:autoSpaceDE w:val="0"/>
        <w:autoSpaceDN w:val="0"/>
        <w:adjustRightInd w:val="0"/>
        <w:rPr>
          <w:rFonts w:ascii="Arial" w:hAnsi="Arial" w:cs="Arial"/>
          <w:sz w:val="32"/>
          <w:szCs w:val="32"/>
          <w:u w:color="BF0E42"/>
        </w:rPr>
      </w:pPr>
    </w:p>
    <w:p w14:paraId="0C8ABA26" w14:textId="77777777" w:rsidR="00022A64" w:rsidRDefault="00A123AA" w:rsidP="00063B50">
      <w:pPr>
        <w:widowControl w:val="0"/>
        <w:autoSpaceDE w:val="0"/>
        <w:autoSpaceDN w:val="0"/>
        <w:adjustRightInd w:val="0"/>
        <w:rPr>
          <w:rFonts w:ascii="Arial" w:hAnsi="Arial" w:cs="Arial"/>
          <w:sz w:val="32"/>
          <w:szCs w:val="32"/>
          <w:u w:color="BF0E42"/>
        </w:rPr>
      </w:pPr>
      <w:r>
        <w:rPr>
          <w:rFonts w:ascii="Arial" w:hAnsi="Arial" w:cs="Arial"/>
          <w:sz w:val="32"/>
          <w:szCs w:val="32"/>
          <w:u w:color="BF0E42"/>
        </w:rPr>
        <w:t xml:space="preserve">La fin de mon chantier approchant je vais me consacrer à la rédaction de mon rapport final, ce </w:t>
      </w:r>
      <w:r w:rsidR="00022A64">
        <w:rPr>
          <w:rFonts w:ascii="Arial" w:hAnsi="Arial" w:cs="Arial"/>
          <w:sz w:val="32"/>
          <w:szCs w:val="32"/>
          <w:u w:color="BF0E42"/>
        </w:rPr>
        <w:t>qui est toujours difficile, en m’app</w:t>
      </w:r>
      <w:r>
        <w:rPr>
          <w:rFonts w:ascii="Arial" w:hAnsi="Arial" w:cs="Arial"/>
          <w:sz w:val="32"/>
          <w:szCs w:val="32"/>
          <w:u w:color="BF0E42"/>
        </w:rPr>
        <w:t>u</w:t>
      </w:r>
      <w:r w:rsidR="00022A64">
        <w:rPr>
          <w:rFonts w:ascii="Arial" w:hAnsi="Arial" w:cs="Arial"/>
          <w:sz w:val="32"/>
          <w:szCs w:val="32"/>
          <w:u w:color="BF0E42"/>
        </w:rPr>
        <w:t>y</w:t>
      </w:r>
      <w:r>
        <w:rPr>
          <w:rFonts w:ascii="Arial" w:hAnsi="Arial" w:cs="Arial"/>
          <w:sz w:val="32"/>
          <w:szCs w:val="32"/>
          <w:u w:color="BF0E42"/>
        </w:rPr>
        <w:t xml:space="preserve">ant car la rédaction doit coller à la réalité, </w:t>
      </w:r>
      <w:r w:rsidR="00022A64">
        <w:rPr>
          <w:rFonts w:ascii="Arial" w:hAnsi="Arial" w:cs="Arial"/>
          <w:sz w:val="32"/>
          <w:szCs w:val="32"/>
          <w:u w:color="BF0E42"/>
        </w:rPr>
        <w:t xml:space="preserve">sur les compte rendus hebdomadaires des réunions de chantier, sur toutes les correspondances…bla,bla,bla, </w:t>
      </w:r>
    </w:p>
    <w:p w14:paraId="662C0330" w14:textId="77777777" w:rsidR="00022A64" w:rsidRDefault="00022A64" w:rsidP="00063B50">
      <w:pPr>
        <w:widowControl w:val="0"/>
        <w:autoSpaceDE w:val="0"/>
        <w:autoSpaceDN w:val="0"/>
        <w:adjustRightInd w:val="0"/>
        <w:rPr>
          <w:rFonts w:ascii="Arial" w:hAnsi="Arial" w:cs="Arial"/>
          <w:sz w:val="32"/>
          <w:szCs w:val="32"/>
          <w:u w:color="BF0E42"/>
        </w:rPr>
      </w:pPr>
      <w:r>
        <w:rPr>
          <w:rFonts w:ascii="Arial" w:hAnsi="Arial" w:cs="Arial"/>
          <w:sz w:val="32"/>
          <w:szCs w:val="32"/>
          <w:u w:color="BF0E42"/>
        </w:rPr>
        <w:t xml:space="preserve">sur les fiches de contrôle de qualité et de quantité, sur les ordres de services, sans oublier les contrôles mensuels des demandes de paiement de l’entreprise. Et aussi les rapports relatifs aux différents experts techniques venus en courte de mission  de France et de Navarre. </w:t>
      </w:r>
      <w:r>
        <w:rPr>
          <w:rFonts w:ascii="Arial" w:hAnsi="Arial" w:cs="Arial"/>
          <w:sz w:val="32"/>
          <w:szCs w:val="32"/>
          <w:u w:color="BF0E42"/>
        </w:rPr>
        <w:br/>
        <w:t>Et enfin terminer sur  les opérations de réception et de démarrage, et de réglage de la nouvelle station de traitement.</w:t>
      </w:r>
    </w:p>
    <w:p w14:paraId="6A22332C" w14:textId="77777777" w:rsidR="000B2D05" w:rsidRDefault="00022A64" w:rsidP="00063B50">
      <w:pPr>
        <w:widowControl w:val="0"/>
        <w:autoSpaceDE w:val="0"/>
        <w:autoSpaceDN w:val="0"/>
        <w:adjustRightInd w:val="0"/>
        <w:rPr>
          <w:rFonts w:ascii="Arial" w:hAnsi="Arial" w:cs="Arial"/>
          <w:sz w:val="32"/>
          <w:szCs w:val="32"/>
          <w:u w:color="BF0E42"/>
        </w:rPr>
      </w:pPr>
      <w:r>
        <w:rPr>
          <w:rFonts w:ascii="Arial" w:hAnsi="Arial" w:cs="Arial"/>
          <w:sz w:val="32"/>
          <w:szCs w:val="32"/>
          <w:u w:color="BF0E42"/>
        </w:rPr>
        <w:t>Enfin, pour sortir de l’ordinaire, au lieu de remettre mon rapport sous forme de feuilles assemblées avec un reliure spirale, en plastic, j’</w:t>
      </w:r>
      <w:r w:rsidR="000B2D05">
        <w:rPr>
          <w:rFonts w:ascii="Arial" w:hAnsi="Arial" w:cs="Arial"/>
          <w:sz w:val="32"/>
          <w:szCs w:val="32"/>
          <w:u w:color="BF0E42"/>
        </w:rPr>
        <w:t>uitlise les matériaux locaux :</w:t>
      </w:r>
    </w:p>
    <w:p w14:paraId="75225CCA" w14:textId="0A5E8FC1" w:rsidR="000B2D05" w:rsidRDefault="000B2D05" w:rsidP="00063B50">
      <w:pPr>
        <w:widowControl w:val="0"/>
        <w:autoSpaceDE w:val="0"/>
        <w:autoSpaceDN w:val="0"/>
        <w:adjustRightInd w:val="0"/>
        <w:rPr>
          <w:rFonts w:ascii="Arial" w:hAnsi="Arial" w:cs="Arial"/>
          <w:sz w:val="32"/>
          <w:szCs w:val="32"/>
          <w:u w:color="BF0E42"/>
        </w:rPr>
      </w:pPr>
      <w:r>
        <w:rPr>
          <w:rFonts w:ascii="Arial" w:hAnsi="Arial" w:cs="Arial"/>
          <w:sz w:val="32"/>
          <w:szCs w:val="32"/>
          <w:u w:color="BF0E42"/>
        </w:rPr>
        <w:t>- la chemise extérieure en cuir du Niger, de la meilleure qualité car travaillée à la main, et cerise sur le gâteau : la réalisation, à la main en lettre dorée à la feuille, encastrées à la gouge dans l’épaisseur.</w:t>
      </w:r>
      <w:r>
        <w:rPr>
          <w:rFonts w:ascii="Arial" w:hAnsi="Arial" w:cs="Arial"/>
          <w:sz w:val="32"/>
          <w:szCs w:val="32"/>
          <w:u w:color="BF0E42"/>
        </w:rPr>
        <w:br/>
      </w:r>
      <w:r>
        <w:rPr>
          <w:rFonts w:ascii="Arial" w:hAnsi="Arial" w:cs="Arial"/>
          <w:sz w:val="32"/>
          <w:szCs w:val="32"/>
          <w:u w:color="BF0E42"/>
        </w:rPr>
        <w:br/>
        <w:t>Résultat : un dossier épais, sentant bon le cuir neuf, très agréable à regarder, à caresser du bout des doigts et surtout très original sortant d’un esprit créatif et des millénaires d’années de savoir faire des artisans bijoutiers de Niamey et de Tombouctou.</w:t>
      </w:r>
      <w:r w:rsidR="003D17A5">
        <w:rPr>
          <w:rFonts w:ascii="Arial" w:hAnsi="Arial" w:cs="Arial"/>
          <w:sz w:val="32"/>
          <w:szCs w:val="32"/>
          <w:u w:color="BF0E42"/>
        </w:rPr>
        <w:br/>
      </w:r>
      <w:r w:rsidR="003D17A5">
        <w:rPr>
          <w:rFonts w:ascii="Arial" w:hAnsi="Arial" w:cs="Arial"/>
          <w:sz w:val="32"/>
          <w:szCs w:val="32"/>
          <w:u w:color="BF0E42"/>
        </w:rPr>
        <w:br/>
        <w:t>Et puits maintenant, il est l’heure de rentrer en France, après ce séjour de deux années bien remplies sur les plans techniques, émotionnels et sexuels…</w:t>
      </w:r>
      <w:bookmarkStart w:id="0" w:name="_GoBack"/>
      <w:bookmarkEnd w:id="0"/>
      <w:r>
        <w:rPr>
          <w:rFonts w:ascii="Arial" w:hAnsi="Arial" w:cs="Arial"/>
          <w:sz w:val="32"/>
          <w:szCs w:val="32"/>
          <w:u w:color="BF0E42"/>
        </w:rPr>
        <w:br/>
      </w:r>
      <w:r>
        <w:rPr>
          <w:rFonts w:ascii="Arial" w:hAnsi="Arial" w:cs="Arial"/>
          <w:sz w:val="32"/>
          <w:szCs w:val="32"/>
          <w:u w:color="BF0E42"/>
        </w:rPr>
        <w:br/>
        <w:t>Olé !</w:t>
      </w:r>
    </w:p>
    <w:p w14:paraId="66775851" w14:textId="77777777" w:rsidR="0028233E" w:rsidRDefault="0028233E" w:rsidP="00063B50">
      <w:pPr>
        <w:widowControl w:val="0"/>
        <w:autoSpaceDE w:val="0"/>
        <w:autoSpaceDN w:val="0"/>
        <w:adjustRightInd w:val="0"/>
        <w:rPr>
          <w:rFonts w:ascii="Arial" w:hAnsi="Arial" w:cs="Arial"/>
          <w:sz w:val="32"/>
          <w:szCs w:val="32"/>
          <w:u w:color="BF0E42"/>
        </w:rPr>
      </w:pPr>
    </w:p>
    <w:p w14:paraId="0B83F7F7" w14:textId="77777777" w:rsidR="0028233E" w:rsidRDefault="0028233E" w:rsidP="00063B50">
      <w:pPr>
        <w:widowControl w:val="0"/>
        <w:autoSpaceDE w:val="0"/>
        <w:autoSpaceDN w:val="0"/>
        <w:adjustRightInd w:val="0"/>
        <w:rPr>
          <w:rFonts w:ascii="Arial" w:hAnsi="Arial" w:cs="Arial"/>
          <w:sz w:val="32"/>
          <w:szCs w:val="32"/>
          <w:u w:color="BF0E42"/>
        </w:rPr>
      </w:pPr>
    </w:p>
    <w:p w14:paraId="0908F3DB" w14:textId="72C16E3D" w:rsidR="00A123AA" w:rsidRPr="00BC3B7F" w:rsidRDefault="00BC3B7F" w:rsidP="00063B50">
      <w:pPr>
        <w:widowControl w:val="0"/>
        <w:autoSpaceDE w:val="0"/>
        <w:autoSpaceDN w:val="0"/>
        <w:adjustRightInd w:val="0"/>
        <w:rPr>
          <w:rFonts w:ascii="Arial" w:hAnsi="Arial" w:cs="Arial"/>
          <w:b/>
          <w:sz w:val="32"/>
          <w:szCs w:val="32"/>
          <w:u w:color="BF0E42"/>
        </w:rPr>
      </w:pPr>
      <w:r w:rsidRPr="00BC3B7F">
        <w:rPr>
          <w:rFonts w:ascii="Arial" w:hAnsi="Arial" w:cs="Arial"/>
          <w:b/>
          <w:sz w:val="32"/>
          <w:szCs w:val="32"/>
          <w:u w:color="BF0E42"/>
        </w:rPr>
        <w:t xml:space="preserve">Jean Pierre : </w:t>
      </w:r>
      <w:r w:rsidR="00CB2025" w:rsidRPr="00BC3B7F">
        <w:rPr>
          <w:rFonts w:ascii="Arial" w:hAnsi="Arial" w:cs="Arial"/>
          <w:b/>
          <w:sz w:val="32"/>
          <w:szCs w:val="32"/>
          <w:u w:color="BF0E42"/>
        </w:rPr>
        <w:t>La trans</w:t>
      </w:r>
      <w:r w:rsidRPr="00BC3B7F">
        <w:rPr>
          <w:rFonts w:ascii="Arial" w:hAnsi="Arial" w:cs="Arial"/>
          <w:b/>
          <w:sz w:val="32"/>
          <w:szCs w:val="32"/>
          <w:u w:color="BF0E42"/>
        </w:rPr>
        <w:t>ition avec Zaïre sera rédigée dans</w:t>
      </w:r>
      <w:r w:rsidR="00CB2025" w:rsidRPr="00BC3B7F">
        <w:rPr>
          <w:rFonts w:ascii="Arial" w:hAnsi="Arial" w:cs="Arial"/>
          <w:b/>
          <w:sz w:val="32"/>
          <w:szCs w:val="32"/>
          <w:u w:color="BF0E42"/>
        </w:rPr>
        <w:t xml:space="preserve"> Zaïre 1</w:t>
      </w:r>
      <w:r w:rsidR="00022A64" w:rsidRPr="00BC3B7F">
        <w:rPr>
          <w:rFonts w:ascii="Arial" w:hAnsi="Arial" w:cs="Arial"/>
          <w:b/>
          <w:sz w:val="32"/>
          <w:szCs w:val="32"/>
          <w:u w:color="BF0E42"/>
        </w:rPr>
        <w:br/>
      </w:r>
    </w:p>
    <w:p w14:paraId="423E2F7A" w14:textId="77777777" w:rsidR="00A123AA" w:rsidRDefault="00A123AA" w:rsidP="00063B50">
      <w:pPr>
        <w:widowControl w:val="0"/>
        <w:autoSpaceDE w:val="0"/>
        <w:autoSpaceDN w:val="0"/>
        <w:adjustRightInd w:val="0"/>
        <w:rPr>
          <w:rFonts w:ascii="Arial" w:hAnsi="Arial" w:cs="Arial"/>
          <w:sz w:val="32"/>
          <w:szCs w:val="32"/>
          <w:u w:color="BF0E42"/>
        </w:rPr>
      </w:pPr>
    </w:p>
    <w:p w14:paraId="2B387A60" w14:textId="226CC7EA" w:rsidR="009979FF" w:rsidRDefault="00E97F86" w:rsidP="00063B50">
      <w:pPr>
        <w:widowControl w:val="0"/>
        <w:autoSpaceDE w:val="0"/>
        <w:autoSpaceDN w:val="0"/>
        <w:adjustRightInd w:val="0"/>
        <w:rPr>
          <w:rFonts w:ascii="Arial" w:hAnsi="Arial" w:cs="Arial"/>
          <w:sz w:val="32"/>
          <w:szCs w:val="32"/>
          <w:u w:color="BF0E42"/>
        </w:rPr>
      </w:pPr>
      <w:r>
        <w:rPr>
          <w:rFonts w:ascii="Arial" w:hAnsi="Arial" w:cs="Arial"/>
          <w:sz w:val="32"/>
          <w:szCs w:val="32"/>
          <w:u w:color="BF0E42"/>
        </w:rPr>
        <w:br/>
      </w:r>
      <w:r>
        <w:rPr>
          <w:rFonts w:ascii="Arial" w:hAnsi="Arial" w:cs="Arial"/>
          <w:sz w:val="32"/>
          <w:szCs w:val="32"/>
          <w:u w:color="BF0E42"/>
        </w:rPr>
        <w:br/>
      </w:r>
      <w:r w:rsidR="002C0CBD">
        <w:rPr>
          <w:rFonts w:ascii="Arial" w:hAnsi="Arial" w:cs="Arial"/>
          <w:sz w:val="32"/>
          <w:szCs w:val="32"/>
          <w:u w:color="BF0E42"/>
        </w:rPr>
        <w:br/>
      </w:r>
    </w:p>
    <w:p w14:paraId="720EF298" w14:textId="30BB8A98" w:rsidR="004D7EA7" w:rsidRPr="00063B50" w:rsidRDefault="00996351" w:rsidP="00063B50">
      <w:pPr>
        <w:widowControl w:val="0"/>
        <w:autoSpaceDE w:val="0"/>
        <w:autoSpaceDN w:val="0"/>
        <w:adjustRightInd w:val="0"/>
        <w:rPr>
          <w:rFonts w:ascii="Arial" w:hAnsi="Arial" w:cs="Arial"/>
          <w:sz w:val="32"/>
          <w:szCs w:val="32"/>
          <w:u w:color="BF0E42"/>
        </w:rPr>
      </w:pPr>
      <w:r>
        <w:rPr>
          <w:rFonts w:ascii="Arial" w:hAnsi="Arial" w:cs="Arial"/>
          <w:sz w:val="32"/>
          <w:szCs w:val="32"/>
          <w:u w:color="BF0E42"/>
        </w:rPr>
        <w:br/>
      </w:r>
      <w:r>
        <w:rPr>
          <w:rFonts w:ascii="Arial" w:hAnsi="Arial" w:cs="Arial"/>
          <w:sz w:val="32"/>
          <w:szCs w:val="32"/>
          <w:u w:color="BF0E42"/>
        </w:rPr>
        <w:br/>
      </w:r>
      <w:r w:rsidR="00781BB0">
        <w:rPr>
          <w:rFonts w:ascii="Arial" w:hAnsi="Arial" w:cs="Arial"/>
          <w:sz w:val="32"/>
          <w:szCs w:val="32"/>
          <w:u w:color="BF0E42"/>
        </w:rPr>
        <w:br/>
        <w:t xml:space="preserve">  </w:t>
      </w:r>
      <w:r w:rsidR="00C04106">
        <w:rPr>
          <w:rFonts w:ascii="Arial" w:hAnsi="Arial" w:cs="Arial"/>
          <w:sz w:val="32"/>
          <w:szCs w:val="32"/>
          <w:u w:color="BF0E42"/>
        </w:rPr>
        <w:br/>
      </w:r>
    </w:p>
    <w:p w14:paraId="2476A40F" w14:textId="77777777" w:rsidR="00063B50" w:rsidRPr="00063B50" w:rsidRDefault="00063B50" w:rsidP="00063B50">
      <w:pPr>
        <w:widowControl w:val="0"/>
        <w:autoSpaceDE w:val="0"/>
        <w:autoSpaceDN w:val="0"/>
        <w:adjustRightInd w:val="0"/>
        <w:spacing w:after="3226"/>
        <w:ind w:left="3226" w:right="3226" w:hanging="3227"/>
        <w:rPr>
          <w:rFonts w:ascii="Arial" w:hAnsi="Arial" w:cs="Arial"/>
          <w:sz w:val="32"/>
          <w:szCs w:val="32"/>
          <w:u w:color="BF0E42"/>
        </w:rPr>
      </w:pPr>
    </w:p>
    <w:p w14:paraId="7680A02C" w14:textId="77777777" w:rsidR="00063B50" w:rsidRPr="00063B50" w:rsidRDefault="00063B50" w:rsidP="00063B50">
      <w:pPr>
        <w:widowControl w:val="0"/>
        <w:autoSpaceDE w:val="0"/>
        <w:autoSpaceDN w:val="0"/>
        <w:adjustRightInd w:val="0"/>
        <w:spacing w:after="3226"/>
        <w:ind w:left="3226" w:right="3226" w:hanging="3227"/>
        <w:rPr>
          <w:rFonts w:ascii="Arial" w:hAnsi="Arial" w:cs="Arial"/>
          <w:sz w:val="32"/>
          <w:szCs w:val="32"/>
          <w:u w:color="BF0E42"/>
        </w:rPr>
      </w:pPr>
    </w:p>
    <w:p w14:paraId="3F8DB830" w14:textId="77777777" w:rsidR="00063B50" w:rsidRPr="00063B50" w:rsidRDefault="00063B50" w:rsidP="00063B50">
      <w:pPr>
        <w:widowControl w:val="0"/>
        <w:autoSpaceDE w:val="0"/>
        <w:autoSpaceDN w:val="0"/>
        <w:adjustRightInd w:val="0"/>
        <w:spacing w:after="3226"/>
        <w:ind w:left="3226" w:right="3226" w:hanging="3227"/>
        <w:rPr>
          <w:rFonts w:ascii="Arial" w:hAnsi="Arial" w:cs="Arial"/>
          <w:sz w:val="32"/>
          <w:szCs w:val="32"/>
          <w:u w:color="BF0E42"/>
        </w:rPr>
      </w:pPr>
    </w:p>
    <w:p w14:paraId="3ADFDB2F" w14:textId="77777777" w:rsidR="00063B50" w:rsidRPr="00063B50" w:rsidRDefault="00063B50" w:rsidP="00063B50">
      <w:pPr>
        <w:widowControl w:val="0"/>
        <w:autoSpaceDE w:val="0"/>
        <w:autoSpaceDN w:val="0"/>
        <w:adjustRightInd w:val="0"/>
        <w:spacing w:after="3226"/>
        <w:ind w:left="3226" w:right="3226" w:hanging="3227"/>
        <w:rPr>
          <w:rFonts w:ascii="Arial" w:hAnsi="Arial" w:cs="Arial"/>
          <w:sz w:val="32"/>
          <w:szCs w:val="32"/>
          <w:u w:color="BF0E42"/>
        </w:rPr>
      </w:pPr>
    </w:p>
    <w:p w14:paraId="38E87A6F" w14:textId="77777777" w:rsidR="00063B50" w:rsidRPr="00063B50" w:rsidRDefault="00063B50" w:rsidP="00063B50">
      <w:pPr>
        <w:widowControl w:val="0"/>
        <w:numPr>
          <w:ilvl w:val="0"/>
          <w:numId w:val="3"/>
        </w:numPr>
        <w:tabs>
          <w:tab w:val="left" w:pos="220"/>
          <w:tab w:val="left" w:pos="720"/>
        </w:tabs>
        <w:autoSpaceDE w:val="0"/>
        <w:autoSpaceDN w:val="0"/>
        <w:adjustRightInd w:val="0"/>
        <w:ind w:hanging="720"/>
        <w:rPr>
          <w:rFonts w:ascii="Arial" w:hAnsi="Arial" w:cs="Arial"/>
          <w:sz w:val="32"/>
          <w:szCs w:val="32"/>
          <w:u w:color="BF0E42"/>
        </w:rPr>
      </w:pPr>
      <w:r w:rsidRPr="00063B50">
        <w:rPr>
          <w:rFonts w:ascii="Arial" w:hAnsi="Arial" w:cs="Arial"/>
          <w:color w:val="5A5A5A"/>
          <w:kern w:val="1"/>
          <w:sz w:val="32"/>
          <w:szCs w:val="32"/>
          <w:u w:color="BF0E42"/>
        </w:rPr>
        <w:tab/>
      </w:r>
      <w:r w:rsidRPr="00063B50">
        <w:rPr>
          <w:rFonts w:ascii="Arial" w:hAnsi="Arial" w:cs="Arial"/>
          <w:color w:val="5A5A5A"/>
          <w:kern w:val="1"/>
          <w:sz w:val="32"/>
          <w:szCs w:val="32"/>
          <w:u w:color="BF0E42"/>
        </w:rPr>
        <w:tab/>
      </w:r>
      <w:r w:rsidRPr="00063B50">
        <w:rPr>
          <w:rFonts w:ascii="Arial" w:hAnsi="Arial" w:cs="Arial"/>
          <w:color w:val="5A5A5A"/>
          <w:sz w:val="32"/>
          <w:szCs w:val="32"/>
          <w:u w:color="BF0E42"/>
        </w:rPr>
        <w:t>  </w:t>
      </w:r>
      <w:hyperlink r:id="rId11" w:history="1">
        <w:r w:rsidRPr="00063B50">
          <w:rPr>
            <w:rFonts w:ascii="Arial" w:hAnsi="Arial" w:cs="Arial"/>
            <w:color w:val="5A5A5A"/>
            <w:sz w:val="32"/>
            <w:szCs w:val="32"/>
            <w:u w:color="BF0E42"/>
          </w:rPr>
          <w:t>Modifier Tonton Jean 4 </w:t>
        </w:r>
      </w:hyperlink>
    </w:p>
    <w:p w14:paraId="49ADBE6E" w14:textId="77777777" w:rsidR="00063B50" w:rsidRPr="00063B50" w:rsidRDefault="00063B50" w:rsidP="00063B50">
      <w:pPr>
        <w:widowControl w:val="0"/>
        <w:numPr>
          <w:ilvl w:val="0"/>
          <w:numId w:val="4"/>
        </w:numPr>
        <w:tabs>
          <w:tab w:val="left" w:pos="220"/>
          <w:tab w:val="left" w:pos="720"/>
        </w:tabs>
        <w:autoSpaceDE w:val="0"/>
        <w:autoSpaceDN w:val="0"/>
        <w:adjustRightInd w:val="0"/>
        <w:ind w:hanging="720"/>
        <w:rPr>
          <w:rFonts w:ascii="Arial" w:hAnsi="Arial" w:cs="Arial"/>
          <w:sz w:val="32"/>
          <w:szCs w:val="32"/>
          <w:u w:color="BF0E42"/>
        </w:rPr>
      </w:pPr>
      <w:r w:rsidRPr="00063B50">
        <w:rPr>
          <w:rFonts w:ascii="Arial" w:hAnsi="Arial" w:cs="Arial"/>
          <w:color w:val="5A5A5A"/>
          <w:kern w:val="1"/>
          <w:sz w:val="32"/>
          <w:szCs w:val="32"/>
          <w:u w:color="BF0E42"/>
        </w:rPr>
        <w:tab/>
      </w:r>
      <w:r w:rsidRPr="00063B50">
        <w:rPr>
          <w:rFonts w:ascii="Arial" w:hAnsi="Arial" w:cs="Arial"/>
          <w:color w:val="5A5A5A"/>
          <w:kern w:val="1"/>
          <w:sz w:val="32"/>
          <w:szCs w:val="32"/>
          <w:u w:color="BF0E42"/>
        </w:rPr>
        <w:tab/>
      </w:r>
      <w:r w:rsidRPr="00063B50">
        <w:rPr>
          <w:rFonts w:ascii="Arial" w:hAnsi="Arial" w:cs="Arial"/>
          <w:color w:val="5A5A5A"/>
          <w:sz w:val="32"/>
          <w:szCs w:val="32"/>
          <w:u w:color="BF0E42"/>
        </w:rPr>
        <w:t>Étiquettes   </w:t>
      </w:r>
      <w:hyperlink r:id="rId12" w:history="1">
        <w:r w:rsidRPr="00063B50">
          <w:rPr>
            <w:rFonts w:ascii="Arial" w:hAnsi="Arial" w:cs="Arial"/>
            <w:color w:val="5A5A5A"/>
            <w:sz w:val="32"/>
            <w:szCs w:val="32"/>
            <w:u w:color="BF0E42"/>
          </w:rPr>
          <w:t>tonton jean</w:t>
        </w:r>
      </w:hyperlink>
      <w:r w:rsidRPr="00063B50">
        <w:rPr>
          <w:rFonts w:ascii="Arial" w:hAnsi="Arial" w:cs="Arial"/>
          <w:color w:val="5A5A5A"/>
          <w:sz w:val="32"/>
          <w:szCs w:val="32"/>
          <w:u w:color="BF0E42"/>
        </w:rPr>
        <w:t xml:space="preserve"> </w:t>
      </w:r>
    </w:p>
    <w:p w14:paraId="296F4E17" w14:textId="77777777" w:rsidR="00063B50" w:rsidRPr="00063B50" w:rsidRDefault="00063B50" w:rsidP="00063B50">
      <w:pPr>
        <w:widowControl w:val="0"/>
        <w:autoSpaceDE w:val="0"/>
        <w:autoSpaceDN w:val="0"/>
        <w:adjustRightInd w:val="0"/>
        <w:rPr>
          <w:rFonts w:ascii="Arial" w:hAnsi="Arial" w:cs="Arial"/>
          <w:color w:val="5A5A5A"/>
          <w:sz w:val="32"/>
          <w:szCs w:val="32"/>
          <w:u w:color="BF0E42"/>
        </w:rPr>
      </w:pPr>
    </w:p>
    <w:p w14:paraId="2E1390D0" w14:textId="77777777" w:rsidR="00063B50" w:rsidRPr="00063B50" w:rsidRDefault="00063B50" w:rsidP="00063B50">
      <w:pPr>
        <w:widowControl w:val="0"/>
        <w:autoSpaceDE w:val="0"/>
        <w:autoSpaceDN w:val="0"/>
        <w:adjustRightInd w:val="0"/>
        <w:rPr>
          <w:rFonts w:ascii="Arial" w:hAnsi="Arial" w:cs="Arial"/>
          <w:b/>
          <w:bCs/>
          <w:color w:val="BF0E42"/>
          <w:sz w:val="32"/>
          <w:szCs w:val="32"/>
          <w:u w:color="BF0E42"/>
        </w:rPr>
      </w:pPr>
      <w:r w:rsidRPr="00063B50">
        <w:rPr>
          <w:rFonts w:ascii="Arial" w:hAnsi="Arial" w:cs="Arial"/>
          <w:color w:val="5A5A5A"/>
          <w:sz w:val="32"/>
          <w:szCs w:val="32"/>
          <w:u w:color="BF0E42"/>
        </w:rPr>
        <w:fldChar w:fldCharType="begin"/>
      </w:r>
      <w:r w:rsidRPr="00063B50">
        <w:rPr>
          <w:rFonts w:ascii="Arial" w:hAnsi="Arial" w:cs="Arial"/>
          <w:color w:val="5A5A5A"/>
          <w:sz w:val="32"/>
          <w:szCs w:val="32"/>
          <w:u w:color="BF0E42"/>
        </w:rPr>
        <w:instrText>HYPERLINK "https://mercialunivers.com/tonton-jean-3/"</w:instrText>
      </w:r>
      <w:r w:rsidRPr="00063B50">
        <w:rPr>
          <w:rFonts w:ascii="Arial" w:hAnsi="Arial" w:cs="Arial"/>
          <w:color w:val="5A5A5A"/>
          <w:sz w:val="32"/>
          <w:szCs w:val="32"/>
          <w:u w:color="BF0E42"/>
        </w:rPr>
        <w:fldChar w:fldCharType="separate"/>
      </w:r>
      <w:r w:rsidRPr="00063B50">
        <w:rPr>
          <w:rFonts w:ascii="Arial" w:hAnsi="Arial" w:cs="Arial"/>
          <w:b/>
          <w:bCs/>
          <w:color w:val="BF0E42"/>
          <w:sz w:val="32"/>
          <w:szCs w:val="32"/>
          <w:u w:color="BF0E42"/>
        </w:rPr>
        <w:t>←</w:t>
      </w:r>
    </w:p>
    <w:p w14:paraId="3FA747D7" w14:textId="77777777" w:rsidR="00063B50" w:rsidRPr="00063B50" w:rsidRDefault="00063B50" w:rsidP="00063B50">
      <w:pPr>
        <w:widowControl w:val="0"/>
        <w:autoSpaceDE w:val="0"/>
        <w:autoSpaceDN w:val="0"/>
        <w:adjustRightInd w:val="0"/>
        <w:rPr>
          <w:rFonts w:ascii="Arial" w:hAnsi="Arial" w:cs="Arial"/>
          <w:b/>
          <w:bCs/>
          <w:color w:val="BF0E42"/>
          <w:sz w:val="32"/>
          <w:szCs w:val="32"/>
          <w:u w:color="BF0E42"/>
        </w:rPr>
      </w:pPr>
      <w:r w:rsidRPr="00063B50">
        <w:rPr>
          <w:rFonts w:ascii="Arial" w:hAnsi="Arial" w:cs="Arial"/>
          <w:b/>
          <w:bCs/>
          <w:color w:val="BF0E42"/>
          <w:sz w:val="32"/>
          <w:szCs w:val="32"/>
          <w:u w:color="BF0E42"/>
        </w:rPr>
        <w:t>Tonton Jean 3</w:t>
      </w:r>
    </w:p>
    <w:p w14:paraId="0F7BD980" w14:textId="77777777" w:rsidR="00063B50" w:rsidRPr="00063B50" w:rsidRDefault="00063B50" w:rsidP="00063B50">
      <w:pPr>
        <w:widowControl w:val="0"/>
        <w:autoSpaceDE w:val="0"/>
        <w:autoSpaceDN w:val="0"/>
        <w:adjustRightInd w:val="0"/>
        <w:rPr>
          <w:rFonts w:ascii="Arial" w:hAnsi="Arial" w:cs="Arial"/>
          <w:b/>
          <w:bCs/>
          <w:color w:val="BF0E42"/>
          <w:sz w:val="32"/>
          <w:szCs w:val="32"/>
          <w:u w:color="BF0E42"/>
        </w:rPr>
      </w:pPr>
      <w:r w:rsidRPr="00063B50">
        <w:rPr>
          <w:rFonts w:ascii="Arial" w:hAnsi="Arial" w:cs="Arial"/>
          <w:color w:val="5A5A5A"/>
          <w:sz w:val="32"/>
          <w:szCs w:val="32"/>
          <w:u w:color="BF0E42"/>
        </w:rPr>
        <w:fldChar w:fldCharType="end"/>
      </w:r>
      <w:r w:rsidRPr="00063B50">
        <w:rPr>
          <w:rFonts w:ascii="Arial" w:hAnsi="Arial" w:cs="Arial"/>
          <w:color w:val="5A5A5A"/>
          <w:sz w:val="32"/>
          <w:szCs w:val="32"/>
          <w:u w:color="BF0E42"/>
        </w:rPr>
        <w:fldChar w:fldCharType="begin"/>
      </w:r>
      <w:r w:rsidRPr="00063B50">
        <w:rPr>
          <w:rFonts w:ascii="Arial" w:hAnsi="Arial" w:cs="Arial"/>
          <w:color w:val="5A5A5A"/>
          <w:sz w:val="32"/>
          <w:szCs w:val="32"/>
          <w:u w:color="BF0E42"/>
        </w:rPr>
        <w:instrText>HYPERLINK "https://mercialunivers.com/zaire-1-2/"</w:instrText>
      </w:r>
      <w:r w:rsidRPr="00063B50">
        <w:rPr>
          <w:rFonts w:ascii="Arial" w:hAnsi="Arial" w:cs="Arial"/>
          <w:color w:val="5A5A5A"/>
          <w:sz w:val="32"/>
          <w:szCs w:val="32"/>
          <w:u w:color="BF0E42"/>
        </w:rPr>
        <w:fldChar w:fldCharType="separate"/>
      </w:r>
      <w:r w:rsidRPr="00063B50">
        <w:rPr>
          <w:rFonts w:ascii="Arial" w:hAnsi="Arial" w:cs="Arial"/>
          <w:b/>
          <w:bCs/>
          <w:color w:val="BF0E42"/>
          <w:sz w:val="32"/>
          <w:szCs w:val="32"/>
          <w:u w:color="BF0E42"/>
        </w:rPr>
        <w:t>→</w:t>
      </w:r>
    </w:p>
    <w:p w14:paraId="1D53C78A" w14:textId="77777777" w:rsidR="00063B50" w:rsidRPr="00063B50" w:rsidRDefault="00063B50" w:rsidP="00063B50">
      <w:pPr>
        <w:widowControl w:val="0"/>
        <w:autoSpaceDE w:val="0"/>
        <w:autoSpaceDN w:val="0"/>
        <w:adjustRightInd w:val="0"/>
        <w:jc w:val="right"/>
        <w:rPr>
          <w:rFonts w:ascii="Arial" w:hAnsi="Arial" w:cs="Arial"/>
          <w:b/>
          <w:bCs/>
          <w:color w:val="BF0E42"/>
          <w:sz w:val="32"/>
          <w:szCs w:val="32"/>
          <w:u w:color="BF0E42"/>
        </w:rPr>
      </w:pPr>
      <w:r w:rsidRPr="00063B50">
        <w:rPr>
          <w:rFonts w:ascii="Arial" w:hAnsi="Arial" w:cs="Arial"/>
          <w:b/>
          <w:bCs/>
          <w:color w:val="BF0E42"/>
          <w:sz w:val="32"/>
          <w:szCs w:val="32"/>
          <w:u w:color="BF0E42"/>
        </w:rPr>
        <w:t>Zaïre 1993</w:t>
      </w:r>
    </w:p>
    <w:p w14:paraId="321AA9EA" w14:textId="77777777" w:rsidR="00063B50" w:rsidRPr="00063B50" w:rsidRDefault="00063B50" w:rsidP="00063B50">
      <w:pPr>
        <w:widowControl w:val="0"/>
        <w:autoSpaceDE w:val="0"/>
        <w:autoSpaceDN w:val="0"/>
        <w:adjustRightInd w:val="0"/>
        <w:rPr>
          <w:rFonts w:ascii="Arial" w:hAnsi="Arial" w:cs="Arial"/>
          <w:color w:val="5A5A5A"/>
          <w:sz w:val="32"/>
          <w:szCs w:val="32"/>
          <w:u w:color="BF0E42"/>
        </w:rPr>
      </w:pPr>
      <w:r w:rsidRPr="00063B50">
        <w:rPr>
          <w:rFonts w:ascii="Arial" w:hAnsi="Arial" w:cs="Arial"/>
          <w:color w:val="5A5A5A"/>
          <w:sz w:val="32"/>
          <w:szCs w:val="32"/>
          <w:u w:color="BF0E42"/>
        </w:rPr>
        <w:fldChar w:fldCharType="end"/>
      </w:r>
    </w:p>
    <w:p w14:paraId="43F53300" w14:textId="77777777" w:rsidR="00063B50" w:rsidRPr="00063B50" w:rsidRDefault="00063B50" w:rsidP="00063B50">
      <w:pPr>
        <w:widowControl w:val="0"/>
        <w:autoSpaceDE w:val="0"/>
        <w:autoSpaceDN w:val="0"/>
        <w:adjustRightInd w:val="0"/>
        <w:rPr>
          <w:rFonts w:ascii="Arial" w:hAnsi="Arial" w:cs="Arial"/>
          <w:b/>
          <w:bCs/>
          <w:sz w:val="32"/>
          <w:szCs w:val="32"/>
          <w:u w:color="BF0E42"/>
        </w:rPr>
      </w:pPr>
      <w:r w:rsidRPr="00063B50">
        <w:rPr>
          <w:rFonts w:ascii="Arial" w:hAnsi="Arial" w:cs="Arial"/>
          <w:b/>
          <w:bCs/>
          <w:sz w:val="32"/>
          <w:szCs w:val="32"/>
          <w:u w:color="BF0E42"/>
        </w:rPr>
        <w:t>Laisser un commentaire</w:t>
      </w:r>
    </w:p>
    <w:p w14:paraId="30B25B4C" w14:textId="77777777" w:rsidR="00063B50" w:rsidRPr="00063B50" w:rsidRDefault="003D17A5" w:rsidP="00063B50">
      <w:pPr>
        <w:widowControl w:val="0"/>
        <w:autoSpaceDE w:val="0"/>
        <w:autoSpaceDN w:val="0"/>
        <w:adjustRightInd w:val="0"/>
        <w:jc w:val="center"/>
        <w:rPr>
          <w:rFonts w:ascii="Arial" w:hAnsi="Arial" w:cs="Arial"/>
          <w:color w:val="5A5A5A"/>
          <w:sz w:val="32"/>
          <w:szCs w:val="32"/>
          <w:u w:color="BF0E42"/>
        </w:rPr>
      </w:pPr>
      <w:hyperlink r:id="rId13" w:history="1">
        <w:r w:rsidR="00063B50" w:rsidRPr="00063B50">
          <w:rPr>
            <w:rFonts w:ascii="Arial" w:hAnsi="Arial" w:cs="Arial"/>
            <w:color w:val="5A5A5A"/>
            <w:sz w:val="32"/>
            <w:szCs w:val="32"/>
            <w:u w:color="BF0E42"/>
          </w:rPr>
          <w:t>Connecté en tant que Xavier Meyer</w:t>
        </w:r>
      </w:hyperlink>
      <w:r w:rsidR="00063B50" w:rsidRPr="00063B50">
        <w:rPr>
          <w:rFonts w:ascii="Arial" w:hAnsi="Arial" w:cs="Arial"/>
          <w:color w:val="5A5A5A"/>
          <w:sz w:val="32"/>
          <w:szCs w:val="32"/>
          <w:u w:color="BF0E42"/>
        </w:rPr>
        <w:t xml:space="preserve">. </w:t>
      </w:r>
      <w:hyperlink r:id="rId14" w:history="1">
        <w:r w:rsidR="00063B50" w:rsidRPr="00063B50">
          <w:rPr>
            <w:rFonts w:ascii="Arial" w:hAnsi="Arial" w:cs="Arial"/>
            <w:color w:val="5A5A5A"/>
            <w:sz w:val="32"/>
            <w:szCs w:val="32"/>
            <w:u w:color="BF0E42"/>
          </w:rPr>
          <w:t>Déconnexion ?</w:t>
        </w:r>
      </w:hyperlink>
    </w:p>
    <w:p w14:paraId="45653359" w14:textId="77777777" w:rsidR="00063B50" w:rsidRPr="00063B50" w:rsidRDefault="00063B50" w:rsidP="00063B50">
      <w:pPr>
        <w:widowControl w:val="0"/>
        <w:autoSpaceDE w:val="0"/>
        <w:autoSpaceDN w:val="0"/>
        <w:adjustRightInd w:val="0"/>
        <w:rPr>
          <w:rFonts w:ascii="Arial" w:hAnsi="Arial" w:cs="Arial"/>
          <w:sz w:val="32"/>
          <w:szCs w:val="32"/>
          <w:u w:color="BF0E42"/>
        </w:rPr>
      </w:pPr>
      <w:r w:rsidRPr="00063B50">
        <w:rPr>
          <w:rFonts w:ascii="Arial" w:hAnsi="Arial" w:cs="Arial"/>
          <w:sz w:val="32"/>
          <w:szCs w:val="32"/>
          <w:u w:color="BF0E42"/>
        </w:rPr>
        <w:t>Commentaire</w:t>
      </w:r>
    </w:p>
    <w:p w14:paraId="566FB4C6" w14:textId="77777777" w:rsidR="00063B50" w:rsidRPr="00063B50" w:rsidRDefault="00063B50" w:rsidP="00063B50">
      <w:pPr>
        <w:widowControl w:val="0"/>
        <w:autoSpaceDE w:val="0"/>
        <w:autoSpaceDN w:val="0"/>
        <w:adjustRightInd w:val="0"/>
        <w:rPr>
          <w:rFonts w:ascii="Arial" w:hAnsi="Arial" w:cs="Arial"/>
          <w:b/>
          <w:bCs/>
          <w:color w:val="FFFFFF"/>
          <w:sz w:val="32"/>
          <w:szCs w:val="32"/>
          <w:u w:color="BF0E42"/>
        </w:rPr>
      </w:pPr>
    </w:p>
    <w:p w14:paraId="1676E8CC" w14:textId="77777777" w:rsidR="00063B50" w:rsidRPr="00063B50" w:rsidRDefault="00063B50" w:rsidP="00063B50">
      <w:pPr>
        <w:widowControl w:val="0"/>
        <w:numPr>
          <w:ilvl w:val="0"/>
          <w:numId w:val="5"/>
        </w:numPr>
        <w:tabs>
          <w:tab w:val="left" w:pos="220"/>
          <w:tab w:val="left" w:pos="720"/>
        </w:tabs>
        <w:autoSpaceDE w:val="0"/>
        <w:autoSpaceDN w:val="0"/>
        <w:adjustRightInd w:val="0"/>
        <w:ind w:hanging="720"/>
        <w:rPr>
          <w:rFonts w:ascii="Arial" w:hAnsi="Arial" w:cs="Arial"/>
          <w:b/>
          <w:bCs/>
          <w:color w:val="FFFFFF"/>
          <w:sz w:val="32"/>
          <w:szCs w:val="32"/>
          <w:u w:color="BF0E42"/>
        </w:rPr>
      </w:pPr>
      <w:r w:rsidRPr="00063B50">
        <w:rPr>
          <w:rFonts w:ascii="Arial" w:hAnsi="Arial" w:cs="Arial"/>
          <w:b/>
          <w:bCs/>
          <w:color w:val="FBEEF1"/>
          <w:kern w:val="1"/>
          <w:sz w:val="32"/>
          <w:szCs w:val="32"/>
          <w:u w:color="BF0E42"/>
        </w:rPr>
        <w:tab/>
      </w:r>
      <w:r w:rsidRPr="00063B50">
        <w:rPr>
          <w:rFonts w:ascii="Arial" w:hAnsi="Arial" w:cs="Arial"/>
          <w:b/>
          <w:bCs/>
          <w:color w:val="FBEEF1"/>
          <w:kern w:val="1"/>
          <w:sz w:val="32"/>
          <w:szCs w:val="32"/>
          <w:u w:color="BF0E42"/>
        </w:rPr>
        <w:tab/>
      </w:r>
      <w:hyperlink r:id="rId15" w:history="1">
        <w:r w:rsidRPr="00063B50">
          <w:rPr>
            <w:rFonts w:ascii="Arial" w:hAnsi="Arial" w:cs="Arial"/>
            <w:b/>
            <w:bCs/>
            <w:color w:val="FBEEF1"/>
            <w:sz w:val="32"/>
            <w:szCs w:val="32"/>
            <w:u w:color="BF0E42"/>
          </w:rPr>
          <w:t>Guinée</w:t>
        </w:r>
      </w:hyperlink>
    </w:p>
    <w:p w14:paraId="6ACD9DEB" w14:textId="77777777" w:rsidR="00063B50" w:rsidRPr="00063B50" w:rsidRDefault="00063B50" w:rsidP="00063B50">
      <w:pPr>
        <w:widowControl w:val="0"/>
        <w:numPr>
          <w:ilvl w:val="0"/>
          <w:numId w:val="5"/>
        </w:numPr>
        <w:tabs>
          <w:tab w:val="left" w:pos="220"/>
          <w:tab w:val="left" w:pos="720"/>
        </w:tabs>
        <w:autoSpaceDE w:val="0"/>
        <w:autoSpaceDN w:val="0"/>
        <w:adjustRightInd w:val="0"/>
        <w:ind w:hanging="720"/>
        <w:rPr>
          <w:rFonts w:ascii="Arial" w:hAnsi="Arial" w:cs="Arial"/>
          <w:b/>
          <w:bCs/>
          <w:color w:val="FFFFFF"/>
          <w:sz w:val="32"/>
          <w:szCs w:val="32"/>
          <w:u w:color="BF0E42"/>
        </w:rPr>
      </w:pPr>
      <w:r w:rsidRPr="00063B50">
        <w:rPr>
          <w:rFonts w:ascii="Arial" w:hAnsi="Arial" w:cs="Arial"/>
          <w:b/>
          <w:bCs/>
          <w:color w:val="FBEEF1"/>
          <w:kern w:val="1"/>
          <w:sz w:val="32"/>
          <w:szCs w:val="32"/>
          <w:u w:color="BF0E42"/>
        </w:rPr>
        <w:tab/>
      </w:r>
      <w:r w:rsidRPr="00063B50">
        <w:rPr>
          <w:rFonts w:ascii="Arial" w:hAnsi="Arial" w:cs="Arial"/>
          <w:b/>
          <w:bCs/>
          <w:color w:val="FBEEF1"/>
          <w:kern w:val="1"/>
          <w:sz w:val="32"/>
          <w:szCs w:val="32"/>
          <w:u w:color="BF0E42"/>
        </w:rPr>
        <w:tab/>
      </w:r>
      <w:hyperlink r:id="rId16" w:history="1">
        <w:r w:rsidRPr="00063B50">
          <w:rPr>
            <w:rFonts w:ascii="Arial" w:hAnsi="Arial" w:cs="Arial"/>
            <w:b/>
            <w:bCs/>
            <w:color w:val="FBEEF1"/>
            <w:sz w:val="32"/>
            <w:szCs w:val="32"/>
            <w:u w:color="BF0E42"/>
          </w:rPr>
          <w:t>Maroc</w:t>
        </w:r>
      </w:hyperlink>
    </w:p>
    <w:p w14:paraId="6D3028F8" w14:textId="77777777" w:rsidR="00063B50" w:rsidRPr="00063B50" w:rsidRDefault="00063B50" w:rsidP="00063B50">
      <w:pPr>
        <w:widowControl w:val="0"/>
        <w:numPr>
          <w:ilvl w:val="0"/>
          <w:numId w:val="5"/>
        </w:numPr>
        <w:tabs>
          <w:tab w:val="left" w:pos="220"/>
          <w:tab w:val="left" w:pos="720"/>
        </w:tabs>
        <w:autoSpaceDE w:val="0"/>
        <w:autoSpaceDN w:val="0"/>
        <w:adjustRightInd w:val="0"/>
        <w:ind w:hanging="720"/>
        <w:rPr>
          <w:rFonts w:ascii="Arial" w:hAnsi="Arial" w:cs="Arial"/>
          <w:b/>
          <w:bCs/>
          <w:color w:val="FFFFFF"/>
          <w:sz w:val="32"/>
          <w:szCs w:val="32"/>
          <w:u w:color="BF0E42"/>
        </w:rPr>
      </w:pPr>
      <w:r w:rsidRPr="00063B50">
        <w:rPr>
          <w:rFonts w:ascii="Arial" w:hAnsi="Arial" w:cs="Arial"/>
          <w:b/>
          <w:bCs/>
          <w:color w:val="FBEEF1"/>
          <w:kern w:val="1"/>
          <w:sz w:val="32"/>
          <w:szCs w:val="32"/>
          <w:u w:color="BF0E42"/>
        </w:rPr>
        <w:tab/>
      </w:r>
      <w:r w:rsidRPr="00063B50">
        <w:rPr>
          <w:rFonts w:ascii="Arial" w:hAnsi="Arial" w:cs="Arial"/>
          <w:b/>
          <w:bCs/>
          <w:color w:val="FBEEF1"/>
          <w:kern w:val="1"/>
          <w:sz w:val="32"/>
          <w:szCs w:val="32"/>
          <w:u w:color="BF0E42"/>
        </w:rPr>
        <w:tab/>
      </w:r>
      <w:hyperlink r:id="rId17" w:history="1">
        <w:r w:rsidRPr="00063B50">
          <w:rPr>
            <w:rFonts w:ascii="Arial" w:hAnsi="Arial" w:cs="Arial"/>
            <w:b/>
            <w:bCs/>
            <w:color w:val="FBEEF1"/>
            <w:sz w:val="32"/>
            <w:szCs w:val="32"/>
            <w:u w:color="BF0E42"/>
          </w:rPr>
          <w:t>Ocean indien</w:t>
        </w:r>
      </w:hyperlink>
    </w:p>
    <w:p w14:paraId="6BA0A1CF" w14:textId="77777777" w:rsidR="00063B50" w:rsidRPr="00063B50" w:rsidRDefault="00063B50" w:rsidP="00063B50">
      <w:pPr>
        <w:widowControl w:val="0"/>
        <w:autoSpaceDE w:val="0"/>
        <w:autoSpaceDN w:val="0"/>
        <w:adjustRightInd w:val="0"/>
        <w:rPr>
          <w:rFonts w:ascii="Arial" w:hAnsi="Arial" w:cs="Arial"/>
          <w:b/>
          <w:bCs/>
          <w:color w:val="FFFFFF"/>
          <w:sz w:val="32"/>
          <w:szCs w:val="32"/>
          <w:u w:color="BF0E42"/>
        </w:rPr>
      </w:pPr>
      <w:r w:rsidRPr="00063B50">
        <w:rPr>
          <w:rFonts w:ascii="Arial" w:hAnsi="Arial" w:cs="Arial"/>
          <w:b/>
          <w:bCs/>
          <w:color w:val="FFFFFF"/>
          <w:sz w:val="32"/>
          <w:szCs w:val="32"/>
          <w:u w:color="BF0E42"/>
        </w:rPr>
        <w:t>Archives</w:t>
      </w:r>
    </w:p>
    <w:p w14:paraId="0C6C7BD0"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Archives</w:t>
      </w:r>
    </w:p>
    <w:p w14:paraId="38D6868C"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r>
      <w:r w:rsidRPr="00063B50">
        <w:rPr>
          <w:rFonts w:ascii="Arial" w:hAnsi="Arial" w:cs="Arial"/>
          <w:color w:val="FFFFFF"/>
          <w:sz w:val="32"/>
          <w:szCs w:val="32"/>
          <w:u w:color="BF0E42"/>
        </w:rPr>
        <w:tab/>
      </w:r>
      <w:r w:rsidRPr="00063B50">
        <w:rPr>
          <w:rFonts w:ascii="Arial" w:hAnsi="Arial" w:cs="Arial"/>
          <w:color w:val="FFFFFF"/>
          <w:sz w:val="32"/>
          <w:szCs w:val="32"/>
          <w:u w:color="BF0E42"/>
        </w:rPr>
        <w:tab/>
      </w:r>
    </w:p>
    <w:p w14:paraId="18F4743D"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r>
      <w:r w:rsidRPr="00063B50">
        <w:rPr>
          <w:rFonts w:ascii="Arial" w:hAnsi="Arial" w:cs="Arial"/>
          <w:color w:val="FFFFFF"/>
          <w:sz w:val="32"/>
          <w:szCs w:val="32"/>
          <w:u w:color="BF0E42"/>
        </w:rPr>
        <w:tab/>
      </w:r>
      <w:r w:rsidRPr="00063B50">
        <w:rPr>
          <w:rFonts w:ascii="Arial" w:hAnsi="Arial" w:cs="Arial"/>
          <w:color w:val="FFFFFF"/>
          <w:sz w:val="32"/>
          <w:szCs w:val="32"/>
          <w:u w:color="BF0E42"/>
        </w:rPr>
        <w:tab/>
        <w:t>Sélectionner un mois</w:t>
      </w:r>
    </w:p>
    <w:p w14:paraId="751C17A8"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r>
      <w:r w:rsidRPr="00063B50">
        <w:rPr>
          <w:rFonts w:ascii="Arial" w:hAnsi="Arial" w:cs="Arial"/>
          <w:color w:val="FFFFFF"/>
          <w:sz w:val="32"/>
          <w:szCs w:val="32"/>
          <w:u w:color="BF0E42"/>
        </w:rPr>
        <w:tab/>
      </w:r>
      <w:r w:rsidRPr="00063B50">
        <w:rPr>
          <w:rFonts w:ascii="Arial" w:hAnsi="Arial" w:cs="Arial"/>
          <w:color w:val="FFFFFF"/>
          <w:sz w:val="32"/>
          <w:szCs w:val="32"/>
          <w:u w:color="BF0E42"/>
        </w:rPr>
        <w:tab/>
      </w:r>
      <w:r w:rsidRPr="00063B50">
        <w:rPr>
          <w:rFonts w:ascii="Arial" w:hAnsi="Arial" w:cs="Arial"/>
          <w:color w:val="FFFFFF"/>
          <w:sz w:val="32"/>
          <w:szCs w:val="32"/>
          <w:u w:color="BF0E42"/>
        </w:rPr>
        <w:tab/>
        <w:t xml:space="preserve"> août 2020  (2)</w:t>
      </w:r>
    </w:p>
    <w:p w14:paraId="51C47D85"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juillet 2020  (3)</w:t>
      </w:r>
    </w:p>
    <w:p w14:paraId="7A1029F6"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juin 2020  (3)</w:t>
      </w:r>
    </w:p>
    <w:p w14:paraId="5926A99E"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avril 2020  (2)</w:t>
      </w:r>
    </w:p>
    <w:p w14:paraId="3B45F7ED"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décembre 2019  (2)</w:t>
      </w:r>
    </w:p>
    <w:p w14:paraId="06451DA9"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octobre 2019  (1)</w:t>
      </w:r>
    </w:p>
    <w:p w14:paraId="248F98B7"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2016  (1)</w:t>
      </w:r>
    </w:p>
    <w:p w14:paraId="33E2606D"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juin 2015  (1)</w:t>
      </w:r>
    </w:p>
    <w:p w14:paraId="0E99F511"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2015  (1)</w:t>
      </w:r>
    </w:p>
    <w:p w14:paraId="435B3AE2"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juin 2014  (3)</w:t>
      </w:r>
    </w:p>
    <w:p w14:paraId="1DEEC24D"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novembre 2013  (1)</w:t>
      </w:r>
    </w:p>
    <w:p w14:paraId="6BA0C169"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juillet 2013  (1)</w:t>
      </w:r>
    </w:p>
    <w:p w14:paraId="1128D741"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mai 2012  (1)</w:t>
      </w:r>
    </w:p>
    <w:p w14:paraId="66D680B3"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2012  (2)</w:t>
      </w:r>
    </w:p>
    <w:p w14:paraId="4E1433AF"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décembre 2011  (5)</w:t>
      </w:r>
    </w:p>
    <w:p w14:paraId="780FA68C"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juillet 2010  (1)</w:t>
      </w:r>
    </w:p>
    <w:p w14:paraId="0B75513B"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février 2010  (1)</w:t>
      </w:r>
    </w:p>
    <w:p w14:paraId="2EBA0E64"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2009  (1)</w:t>
      </w:r>
    </w:p>
    <w:p w14:paraId="32C6D085"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2006  (2)</w:t>
      </w:r>
    </w:p>
    <w:p w14:paraId="103A4F04"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2004  (1)</w:t>
      </w:r>
    </w:p>
    <w:p w14:paraId="27F617FC"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2003  (1)</w:t>
      </w:r>
    </w:p>
    <w:p w14:paraId="2702D59F"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juin 2002  (1)</w:t>
      </w:r>
    </w:p>
    <w:p w14:paraId="32C9FBA5"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juin 2001  (1)</w:t>
      </w:r>
    </w:p>
    <w:p w14:paraId="09C7BC57"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2001  (1)</w:t>
      </w:r>
    </w:p>
    <w:p w14:paraId="4E910F73"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juin 2000  (1)</w:t>
      </w:r>
    </w:p>
    <w:p w14:paraId="2E0A914F"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2000  (1)</w:t>
      </w:r>
    </w:p>
    <w:p w14:paraId="66755811"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juin 1999  (1)</w:t>
      </w:r>
    </w:p>
    <w:p w14:paraId="3EC0723F"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mai 1999  (2)</w:t>
      </w:r>
    </w:p>
    <w:p w14:paraId="77EBAE34"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avril 1999  (1)</w:t>
      </w:r>
    </w:p>
    <w:p w14:paraId="2787007F"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1999  (1)</w:t>
      </w:r>
    </w:p>
    <w:p w14:paraId="012AC881"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juin 1997  (1)</w:t>
      </w:r>
    </w:p>
    <w:p w14:paraId="615AB176"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mars 1997  (1)</w:t>
      </w:r>
    </w:p>
    <w:p w14:paraId="6F56E956"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février 1997  (1)</w:t>
      </w:r>
    </w:p>
    <w:p w14:paraId="74427C01"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1997  (1)</w:t>
      </w:r>
    </w:p>
    <w:p w14:paraId="359C24A1"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août 1996  (1)</w:t>
      </w:r>
    </w:p>
    <w:p w14:paraId="42360E7A"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juin 1996  (1)</w:t>
      </w:r>
    </w:p>
    <w:p w14:paraId="2ED63DEE"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décembre 1995  (1)</w:t>
      </w:r>
    </w:p>
    <w:p w14:paraId="6C12A49B"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février 1995  (1)</w:t>
      </w:r>
    </w:p>
    <w:p w14:paraId="2241C3A6"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1995  (1)</w:t>
      </w:r>
    </w:p>
    <w:p w14:paraId="4FFB7C2A"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décembre 1994  (2)</w:t>
      </w:r>
    </w:p>
    <w:p w14:paraId="7DD72E52"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avril 1994  (1)</w:t>
      </w:r>
    </w:p>
    <w:p w14:paraId="4319028A"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décembre 1993  (1)</w:t>
      </w:r>
    </w:p>
    <w:p w14:paraId="318340A0"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juillet 1992  (4)</w:t>
      </w:r>
    </w:p>
    <w:p w14:paraId="13530176"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juin 1992  (2)</w:t>
      </w:r>
    </w:p>
    <w:p w14:paraId="726BBC58"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juillet 1991  (1)</w:t>
      </w:r>
    </w:p>
    <w:p w14:paraId="2A2569D1"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juin 1991  (2)</w:t>
      </w:r>
    </w:p>
    <w:p w14:paraId="7859357D"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décembre 1990  (2)</w:t>
      </w:r>
    </w:p>
    <w:p w14:paraId="1165EFF4"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novembre 1990  (1)</w:t>
      </w:r>
    </w:p>
    <w:p w14:paraId="0EB31AB7"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septembre 1990  (1)</w:t>
      </w:r>
    </w:p>
    <w:p w14:paraId="0814A55E"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juillet 1990  (1)</w:t>
      </w:r>
    </w:p>
    <w:p w14:paraId="1B18B42F"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mai 1990  (1)</w:t>
      </w:r>
    </w:p>
    <w:p w14:paraId="1DC528EC"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avril 1990  (1)</w:t>
      </w:r>
    </w:p>
    <w:p w14:paraId="2FBFA1E7"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mars 1990  (1)</w:t>
      </w:r>
    </w:p>
    <w:p w14:paraId="65B2EF49"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1990  (1)</w:t>
      </w:r>
    </w:p>
    <w:p w14:paraId="1C92B197"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février 1989  (1)</w:t>
      </w:r>
    </w:p>
    <w:p w14:paraId="42B3C12D"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décembre 1988  (1)</w:t>
      </w:r>
    </w:p>
    <w:p w14:paraId="0506B497"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1986  (2)</w:t>
      </w:r>
    </w:p>
    <w:p w14:paraId="6D4AC524"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1981  (1)</w:t>
      </w:r>
    </w:p>
    <w:p w14:paraId="6879F06F"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1980  (1)</w:t>
      </w:r>
    </w:p>
    <w:p w14:paraId="2909C3FE"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1978  (1)</w:t>
      </w:r>
    </w:p>
    <w:p w14:paraId="76B0AFCD"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1976  (1)</w:t>
      </w:r>
    </w:p>
    <w:p w14:paraId="73554514"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1973  (1)</w:t>
      </w:r>
    </w:p>
    <w:p w14:paraId="294808FA"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février 1970  (2)</w:t>
      </w:r>
    </w:p>
    <w:p w14:paraId="4B8D2A46"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1970  (1)</w:t>
      </w:r>
    </w:p>
    <w:p w14:paraId="019B95E7"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1969  (1)</w:t>
      </w:r>
    </w:p>
    <w:p w14:paraId="48D2638F"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juin 1968  (1)</w:t>
      </w:r>
    </w:p>
    <w:p w14:paraId="4A4237F8"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1965  (1)</w:t>
      </w:r>
    </w:p>
    <w:p w14:paraId="696A1449"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1964  (1)</w:t>
      </w:r>
    </w:p>
    <w:p w14:paraId="259923A4"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1963  (1)</w:t>
      </w:r>
    </w:p>
    <w:p w14:paraId="7EF90C5D"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1962  (1)</w:t>
      </w:r>
    </w:p>
    <w:p w14:paraId="335C380F"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1955  (1)</w:t>
      </w:r>
    </w:p>
    <w:p w14:paraId="73DF5D0E"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janvier 1945  (1)</w:t>
      </w:r>
    </w:p>
    <w:p w14:paraId="5B01D879"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t xml:space="preserve"> août 1944  (3)</w:t>
      </w:r>
    </w:p>
    <w:p w14:paraId="70DA737E"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p>
    <w:p w14:paraId="078DAB4D" w14:textId="77777777" w:rsidR="00063B50" w:rsidRPr="00063B50" w:rsidRDefault="00063B50" w:rsidP="00063B50">
      <w:pPr>
        <w:widowControl w:val="0"/>
        <w:autoSpaceDE w:val="0"/>
        <w:autoSpaceDN w:val="0"/>
        <w:adjustRightInd w:val="0"/>
        <w:rPr>
          <w:rFonts w:ascii="Arial" w:hAnsi="Arial" w:cs="Arial"/>
          <w:color w:val="FFFFFF"/>
          <w:sz w:val="32"/>
          <w:szCs w:val="32"/>
          <w:u w:color="BF0E42"/>
        </w:rPr>
      </w:pPr>
      <w:r w:rsidRPr="00063B50">
        <w:rPr>
          <w:rFonts w:ascii="Arial" w:hAnsi="Arial" w:cs="Arial"/>
          <w:color w:val="FFFFFF"/>
          <w:sz w:val="32"/>
          <w:szCs w:val="32"/>
          <w:u w:color="BF0E42"/>
        </w:rPr>
        <w:tab/>
      </w:r>
      <w:r w:rsidRPr="00063B50">
        <w:rPr>
          <w:rFonts w:ascii="Arial" w:hAnsi="Arial" w:cs="Arial"/>
          <w:color w:val="FFFFFF"/>
          <w:sz w:val="32"/>
          <w:szCs w:val="32"/>
          <w:u w:color="BF0E42"/>
        </w:rPr>
        <w:tab/>
      </w:r>
    </w:p>
    <w:p w14:paraId="60F16CA2" w14:textId="77777777" w:rsidR="00063B50" w:rsidRPr="00063B50" w:rsidRDefault="00063B50" w:rsidP="00063B50">
      <w:pPr>
        <w:widowControl w:val="0"/>
        <w:autoSpaceDE w:val="0"/>
        <w:autoSpaceDN w:val="0"/>
        <w:adjustRightInd w:val="0"/>
        <w:rPr>
          <w:rFonts w:ascii="Arial" w:hAnsi="Arial" w:cs="Arial"/>
          <w:color w:val="BF0E42"/>
          <w:sz w:val="32"/>
          <w:szCs w:val="32"/>
          <w:u w:color="BF0E42"/>
        </w:rPr>
      </w:pPr>
      <w:r w:rsidRPr="00063B50">
        <w:rPr>
          <w:rFonts w:ascii="Arial" w:hAnsi="Arial" w:cs="Arial"/>
          <w:color w:val="BF0E42"/>
          <w:sz w:val="32"/>
          <w:szCs w:val="32"/>
          <w:u w:color="BF0E42"/>
        </w:rPr>
        <w:t>Aller à la barre d’outils</w:t>
      </w:r>
    </w:p>
    <w:p w14:paraId="28E15D84" w14:textId="77777777" w:rsidR="00063B50" w:rsidRPr="00063B50" w:rsidRDefault="00063B50" w:rsidP="00063B50">
      <w:pPr>
        <w:widowControl w:val="0"/>
        <w:numPr>
          <w:ilvl w:val="0"/>
          <w:numId w:val="6"/>
        </w:numPr>
        <w:tabs>
          <w:tab w:val="left" w:pos="220"/>
          <w:tab w:val="left" w:pos="720"/>
        </w:tabs>
        <w:autoSpaceDE w:val="0"/>
        <w:autoSpaceDN w:val="0"/>
        <w:adjustRightInd w:val="0"/>
        <w:ind w:hanging="720"/>
        <w:rPr>
          <w:rFonts w:ascii="Arial" w:hAnsi="Arial" w:cs="Arial"/>
          <w:color w:val="C1C1C1"/>
          <w:sz w:val="32"/>
          <w:szCs w:val="32"/>
          <w:u w:color="BF0E42"/>
        </w:rPr>
      </w:pPr>
      <w:r w:rsidRPr="00063B50">
        <w:rPr>
          <w:rFonts w:ascii="Arial" w:hAnsi="Arial" w:cs="Arial"/>
          <w:color w:val="EAEAEA"/>
          <w:kern w:val="1"/>
          <w:sz w:val="32"/>
          <w:szCs w:val="32"/>
          <w:u w:color="BF0E42"/>
        </w:rPr>
        <w:tab/>
      </w:r>
      <w:r w:rsidRPr="00063B50">
        <w:rPr>
          <w:rFonts w:ascii="Arial" w:hAnsi="Arial" w:cs="Arial"/>
          <w:color w:val="EAEAEA"/>
          <w:kern w:val="1"/>
          <w:sz w:val="32"/>
          <w:szCs w:val="32"/>
          <w:u w:color="BF0E42"/>
        </w:rPr>
        <w:tab/>
      </w:r>
      <w:hyperlink r:id="rId18" w:history="1">
        <w:r w:rsidRPr="00063B50">
          <w:rPr>
            <w:rFonts w:ascii="Arial" w:hAnsi="Arial" w:cs="Arial"/>
            <w:color w:val="EAEAEA"/>
            <w:sz w:val="32"/>
            <w:szCs w:val="32"/>
            <w:u w:color="BF0E42"/>
          </w:rPr>
          <w:t> À propos de WordPress </w:t>
        </w:r>
      </w:hyperlink>
    </w:p>
    <w:p w14:paraId="68CD628C" w14:textId="77777777" w:rsidR="00063B50" w:rsidRPr="00063B50" w:rsidRDefault="00063B50" w:rsidP="00063B50">
      <w:pPr>
        <w:widowControl w:val="0"/>
        <w:numPr>
          <w:ilvl w:val="0"/>
          <w:numId w:val="6"/>
        </w:numPr>
        <w:tabs>
          <w:tab w:val="left" w:pos="220"/>
          <w:tab w:val="left" w:pos="720"/>
        </w:tabs>
        <w:autoSpaceDE w:val="0"/>
        <w:autoSpaceDN w:val="0"/>
        <w:adjustRightInd w:val="0"/>
        <w:ind w:hanging="720"/>
        <w:rPr>
          <w:rFonts w:ascii="Arial" w:hAnsi="Arial" w:cs="Arial"/>
          <w:color w:val="C1C1C1"/>
          <w:sz w:val="32"/>
          <w:szCs w:val="32"/>
          <w:u w:color="BF0E42"/>
        </w:rPr>
      </w:pPr>
      <w:r w:rsidRPr="00063B50">
        <w:rPr>
          <w:rFonts w:ascii="Arial" w:hAnsi="Arial" w:cs="Arial"/>
          <w:color w:val="EAEAEA"/>
          <w:kern w:val="1"/>
          <w:sz w:val="32"/>
          <w:szCs w:val="32"/>
          <w:u w:color="BF0E42"/>
        </w:rPr>
        <w:tab/>
      </w:r>
      <w:r w:rsidRPr="00063B50">
        <w:rPr>
          <w:rFonts w:ascii="Arial" w:hAnsi="Arial" w:cs="Arial"/>
          <w:color w:val="EAEAEA"/>
          <w:kern w:val="1"/>
          <w:sz w:val="32"/>
          <w:szCs w:val="32"/>
          <w:u w:color="BF0E42"/>
        </w:rPr>
        <w:tab/>
      </w:r>
      <w:hyperlink r:id="rId19" w:history="1">
        <w:r w:rsidRPr="00063B50">
          <w:rPr>
            <w:rFonts w:ascii="Arial" w:hAnsi="Arial" w:cs="Arial"/>
            <w:color w:val="EAEAEA"/>
            <w:sz w:val="32"/>
            <w:szCs w:val="32"/>
            <w:u w:color="BF0E42"/>
          </w:rPr>
          <w:t>Merci à l'Univers</w:t>
        </w:r>
      </w:hyperlink>
    </w:p>
    <w:p w14:paraId="2A4A8DA5" w14:textId="77777777" w:rsidR="00063B50" w:rsidRPr="00063B50" w:rsidRDefault="00063B50" w:rsidP="00063B50">
      <w:pPr>
        <w:widowControl w:val="0"/>
        <w:numPr>
          <w:ilvl w:val="0"/>
          <w:numId w:val="6"/>
        </w:numPr>
        <w:tabs>
          <w:tab w:val="left" w:pos="220"/>
          <w:tab w:val="left" w:pos="720"/>
        </w:tabs>
        <w:autoSpaceDE w:val="0"/>
        <w:autoSpaceDN w:val="0"/>
        <w:adjustRightInd w:val="0"/>
        <w:ind w:hanging="720"/>
        <w:rPr>
          <w:rFonts w:ascii="Arial" w:hAnsi="Arial" w:cs="Arial"/>
          <w:color w:val="C1C1C1"/>
          <w:sz w:val="32"/>
          <w:szCs w:val="32"/>
          <w:u w:color="BF0E42"/>
        </w:rPr>
      </w:pPr>
      <w:r w:rsidRPr="00063B50">
        <w:rPr>
          <w:rFonts w:ascii="Arial" w:hAnsi="Arial" w:cs="Arial"/>
          <w:color w:val="EAEAEA"/>
          <w:kern w:val="1"/>
          <w:sz w:val="32"/>
          <w:szCs w:val="32"/>
          <w:u w:color="BF0E42"/>
        </w:rPr>
        <w:tab/>
      </w:r>
      <w:r w:rsidRPr="00063B50">
        <w:rPr>
          <w:rFonts w:ascii="Arial" w:hAnsi="Arial" w:cs="Arial"/>
          <w:color w:val="EAEAEA"/>
          <w:kern w:val="1"/>
          <w:sz w:val="32"/>
          <w:szCs w:val="32"/>
          <w:u w:color="BF0E42"/>
        </w:rPr>
        <w:tab/>
      </w:r>
      <w:hyperlink r:id="rId20" w:history="1">
        <w:r w:rsidRPr="00063B50">
          <w:rPr>
            <w:rFonts w:ascii="Arial" w:hAnsi="Arial" w:cs="Arial"/>
            <w:color w:val="EAEAEA"/>
            <w:sz w:val="32"/>
            <w:szCs w:val="32"/>
            <w:u w:color="BF0E42"/>
          </w:rPr>
          <w:t>Personnaliser</w:t>
        </w:r>
      </w:hyperlink>
    </w:p>
    <w:p w14:paraId="0928C54B" w14:textId="77777777" w:rsidR="00063B50" w:rsidRPr="00063B50" w:rsidRDefault="00063B50" w:rsidP="00063B50">
      <w:pPr>
        <w:widowControl w:val="0"/>
        <w:numPr>
          <w:ilvl w:val="0"/>
          <w:numId w:val="6"/>
        </w:numPr>
        <w:tabs>
          <w:tab w:val="left" w:pos="220"/>
          <w:tab w:val="left" w:pos="720"/>
        </w:tabs>
        <w:autoSpaceDE w:val="0"/>
        <w:autoSpaceDN w:val="0"/>
        <w:adjustRightInd w:val="0"/>
        <w:ind w:hanging="720"/>
        <w:rPr>
          <w:rFonts w:ascii="Arial" w:hAnsi="Arial" w:cs="Arial"/>
          <w:color w:val="C1C1C1"/>
          <w:sz w:val="32"/>
          <w:szCs w:val="32"/>
          <w:u w:color="BF0E42"/>
        </w:rPr>
      </w:pPr>
      <w:r w:rsidRPr="00063B50">
        <w:rPr>
          <w:rFonts w:ascii="Arial" w:hAnsi="Arial" w:cs="Arial"/>
          <w:color w:val="EAEAEA"/>
          <w:kern w:val="1"/>
          <w:sz w:val="32"/>
          <w:szCs w:val="32"/>
          <w:u w:color="BF0E42"/>
        </w:rPr>
        <w:tab/>
      </w:r>
      <w:r w:rsidRPr="00063B50">
        <w:rPr>
          <w:rFonts w:ascii="Arial" w:hAnsi="Arial" w:cs="Arial"/>
          <w:color w:val="EAEAEA"/>
          <w:kern w:val="1"/>
          <w:sz w:val="32"/>
          <w:szCs w:val="32"/>
          <w:u w:color="BF0E42"/>
        </w:rPr>
        <w:tab/>
      </w:r>
      <w:hyperlink r:id="rId21" w:history="1">
        <w:r w:rsidRPr="00063B50">
          <w:rPr>
            <w:rFonts w:ascii="Arial" w:hAnsi="Arial" w:cs="Arial"/>
            <w:color w:val="EAEAEA"/>
            <w:sz w:val="32"/>
            <w:szCs w:val="32"/>
            <w:u w:color="BF0E42"/>
          </w:rPr>
          <w:t> 32 mises à jour d’extensions, 1 mise à jour de thème </w:t>
        </w:r>
      </w:hyperlink>
    </w:p>
    <w:p w14:paraId="7C257342" w14:textId="77777777" w:rsidR="00063B50" w:rsidRPr="00063B50" w:rsidRDefault="00063B50" w:rsidP="00063B50">
      <w:pPr>
        <w:widowControl w:val="0"/>
        <w:numPr>
          <w:ilvl w:val="0"/>
          <w:numId w:val="6"/>
        </w:numPr>
        <w:tabs>
          <w:tab w:val="left" w:pos="220"/>
          <w:tab w:val="left" w:pos="720"/>
        </w:tabs>
        <w:autoSpaceDE w:val="0"/>
        <w:autoSpaceDN w:val="0"/>
        <w:adjustRightInd w:val="0"/>
        <w:ind w:hanging="720"/>
        <w:rPr>
          <w:rFonts w:ascii="Arial" w:hAnsi="Arial" w:cs="Arial"/>
          <w:color w:val="C1C1C1"/>
          <w:sz w:val="32"/>
          <w:szCs w:val="32"/>
          <w:u w:color="BF0E42"/>
        </w:rPr>
      </w:pPr>
      <w:r w:rsidRPr="00063B50">
        <w:rPr>
          <w:rFonts w:ascii="Arial" w:hAnsi="Arial" w:cs="Arial"/>
          <w:color w:val="EAEAEA"/>
          <w:kern w:val="1"/>
          <w:sz w:val="32"/>
          <w:szCs w:val="32"/>
          <w:u w:color="BF0E42"/>
        </w:rPr>
        <w:tab/>
      </w:r>
      <w:r w:rsidRPr="00063B50">
        <w:rPr>
          <w:rFonts w:ascii="Arial" w:hAnsi="Arial" w:cs="Arial"/>
          <w:color w:val="EAEAEA"/>
          <w:kern w:val="1"/>
          <w:sz w:val="32"/>
          <w:szCs w:val="32"/>
          <w:u w:color="BF0E42"/>
        </w:rPr>
        <w:tab/>
      </w:r>
      <w:hyperlink r:id="rId22" w:history="1">
        <w:r w:rsidRPr="00063B50">
          <w:rPr>
            <w:rFonts w:ascii="Arial" w:hAnsi="Arial" w:cs="Arial"/>
            <w:color w:val="EAEAEA"/>
            <w:sz w:val="32"/>
            <w:szCs w:val="32"/>
            <w:u w:color="BF0E42"/>
          </w:rPr>
          <w:t> 33 commentaires en modération </w:t>
        </w:r>
      </w:hyperlink>
    </w:p>
    <w:p w14:paraId="43C3A0D7" w14:textId="77777777" w:rsidR="00063B50" w:rsidRPr="00063B50" w:rsidRDefault="00063B50" w:rsidP="00063B50">
      <w:pPr>
        <w:widowControl w:val="0"/>
        <w:numPr>
          <w:ilvl w:val="0"/>
          <w:numId w:val="6"/>
        </w:numPr>
        <w:tabs>
          <w:tab w:val="left" w:pos="220"/>
          <w:tab w:val="left" w:pos="720"/>
        </w:tabs>
        <w:autoSpaceDE w:val="0"/>
        <w:autoSpaceDN w:val="0"/>
        <w:adjustRightInd w:val="0"/>
        <w:ind w:hanging="720"/>
        <w:rPr>
          <w:rFonts w:ascii="Arial" w:hAnsi="Arial" w:cs="Arial"/>
          <w:color w:val="C1C1C1"/>
          <w:sz w:val="32"/>
          <w:szCs w:val="32"/>
          <w:u w:color="BF0E42"/>
        </w:rPr>
      </w:pPr>
      <w:r w:rsidRPr="00063B50">
        <w:rPr>
          <w:rFonts w:ascii="Arial" w:hAnsi="Arial" w:cs="Arial"/>
          <w:color w:val="EAEAEA"/>
          <w:kern w:val="1"/>
          <w:sz w:val="32"/>
          <w:szCs w:val="32"/>
          <w:u w:color="BF0E42"/>
        </w:rPr>
        <w:tab/>
      </w:r>
      <w:r w:rsidRPr="00063B50">
        <w:rPr>
          <w:rFonts w:ascii="Arial" w:hAnsi="Arial" w:cs="Arial"/>
          <w:color w:val="EAEAEA"/>
          <w:kern w:val="1"/>
          <w:sz w:val="32"/>
          <w:szCs w:val="32"/>
          <w:u w:color="BF0E42"/>
        </w:rPr>
        <w:tab/>
      </w:r>
      <w:hyperlink r:id="rId23" w:history="1">
        <w:r w:rsidRPr="00063B50">
          <w:rPr>
            <w:rFonts w:ascii="Arial" w:hAnsi="Arial" w:cs="Arial"/>
            <w:color w:val="EAEAEA"/>
            <w:sz w:val="32"/>
            <w:szCs w:val="32"/>
            <w:u w:color="BF0E42"/>
          </w:rPr>
          <w:t> Créer</w:t>
        </w:r>
      </w:hyperlink>
    </w:p>
    <w:p w14:paraId="42FE274E" w14:textId="77777777" w:rsidR="00063B50" w:rsidRPr="00063B50" w:rsidRDefault="00063B50" w:rsidP="00063B50">
      <w:pPr>
        <w:widowControl w:val="0"/>
        <w:numPr>
          <w:ilvl w:val="0"/>
          <w:numId w:val="6"/>
        </w:numPr>
        <w:tabs>
          <w:tab w:val="left" w:pos="220"/>
          <w:tab w:val="left" w:pos="720"/>
        </w:tabs>
        <w:autoSpaceDE w:val="0"/>
        <w:autoSpaceDN w:val="0"/>
        <w:adjustRightInd w:val="0"/>
        <w:ind w:hanging="720"/>
        <w:rPr>
          <w:rFonts w:ascii="Arial" w:hAnsi="Arial" w:cs="Arial"/>
          <w:color w:val="C1C1C1"/>
          <w:sz w:val="32"/>
          <w:szCs w:val="32"/>
          <w:u w:color="BF0E42"/>
        </w:rPr>
      </w:pPr>
      <w:r w:rsidRPr="00063B50">
        <w:rPr>
          <w:rFonts w:ascii="Arial" w:hAnsi="Arial" w:cs="Arial"/>
          <w:color w:val="EAEAEA"/>
          <w:kern w:val="1"/>
          <w:sz w:val="32"/>
          <w:szCs w:val="32"/>
          <w:u w:color="BF0E42"/>
        </w:rPr>
        <w:tab/>
      </w:r>
      <w:r w:rsidRPr="00063B50">
        <w:rPr>
          <w:rFonts w:ascii="Arial" w:hAnsi="Arial" w:cs="Arial"/>
          <w:color w:val="EAEAEA"/>
          <w:kern w:val="1"/>
          <w:sz w:val="32"/>
          <w:szCs w:val="32"/>
          <w:u w:color="BF0E42"/>
        </w:rPr>
        <w:tab/>
      </w:r>
      <w:hyperlink r:id="rId24" w:history="1">
        <w:r w:rsidRPr="00063B50">
          <w:rPr>
            <w:rFonts w:ascii="Arial" w:hAnsi="Arial" w:cs="Arial"/>
            <w:color w:val="EAEAEA"/>
            <w:sz w:val="32"/>
            <w:szCs w:val="32"/>
            <w:u w:color="BF0E42"/>
          </w:rPr>
          <w:t>Modifier l’article</w:t>
        </w:r>
      </w:hyperlink>
    </w:p>
    <w:p w14:paraId="2B36B4F4" w14:textId="77777777" w:rsidR="00063B50" w:rsidRPr="00063B50" w:rsidRDefault="00063B50" w:rsidP="00063B50">
      <w:pPr>
        <w:widowControl w:val="0"/>
        <w:numPr>
          <w:ilvl w:val="0"/>
          <w:numId w:val="7"/>
        </w:numPr>
        <w:tabs>
          <w:tab w:val="left" w:pos="220"/>
          <w:tab w:val="left" w:pos="720"/>
        </w:tabs>
        <w:autoSpaceDE w:val="0"/>
        <w:autoSpaceDN w:val="0"/>
        <w:adjustRightInd w:val="0"/>
        <w:ind w:hanging="720"/>
        <w:rPr>
          <w:rFonts w:ascii="Arial" w:hAnsi="Arial" w:cs="Arial"/>
          <w:color w:val="C1C1C1"/>
          <w:sz w:val="32"/>
          <w:szCs w:val="32"/>
          <w:u w:color="BF0E42"/>
        </w:rPr>
      </w:pPr>
      <w:r w:rsidRPr="00063B50">
        <w:rPr>
          <w:rFonts w:ascii="Arial" w:hAnsi="Arial" w:cs="Arial"/>
          <w:color w:val="EAEAEA"/>
          <w:kern w:val="1"/>
          <w:sz w:val="32"/>
          <w:szCs w:val="32"/>
          <w:u w:color="BF0E42"/>
        </w:rPr>
        <w:tab/>
      </w:r>
      <w:r w:rsidRPr="00063B50">
        <w:rPr>
          <w:rFonts w:ascii="Arial" w:hAnsi="Arial" w:cs="Arial"/>
          <w:color w:val="EAEAEA"/>
          <w:kern w:val="1"/>
          <w:sz w:val="32"/>
          <w:szCs w:val="32"/>
          <w:u w:color="BF0E42"/>
        </w:rPr>
        <w:tab/>
      </w:r>
      <w:r w:rsidRPr="00063B50">
        <w:rPr>
          <w:rFonts w:ascii="Arial" w:hAnsi="Arial" w:cs="Arial"/>
          <w:color w:val="EAEAEA"/>
          <w:sz w:val="32"/>
          <w:szCs w:val="32"/>
          <w:u w:color="BF0E42"/>
        </w:rPr>
        <w:t>Rechercher  </w:t>
      </w:r>
    </w:p>
    <w:p w14:paraId="6CC8B168" w14:textId="3EE89511" w:rsidR="00063B50" w:rsidRPr="00063B50" w:rsidRDefault="00063B50" w:rsidP="00063B50">
      <w:pPr>
        <w:widowControl w:val="0"/>
        <w:numPr>
          <w:ilvl w:val="0"/>
          <w:numId w:val="7"/>
        </w:numPr>
        <w:tabs>
          <w:tab w:val="left" w:pos="220"/>
          <w:tab w:val="left" w:pos="720"/>
        </w:tabs>
        <w:autoSpaceDE w:val="0"/>
        <w:autoSpaceDN w:val="0"/>
        <w:adjustRightInd w:val="0"/>
        <w:ind w:hanging="720"/>
        <w:rPr>
          <w:rFonts w:ascii="Arial" w:hAnsi="Arial" w:cs="Arial"/>
          <w:color w:val="C1C1C1"/>
          <w:sz w:val="32"/>
          <w:szCs w:val="32"/>
          <w:u w:color="BF0E42"/>
        </w:rPr>
      </w:pPr>
      <w:r w:rsidRPr="00063B50">
        <w:rPr>
          <w:rFonts w:ascii="Arial" w:hAnsi="Arial" w:cs="Arial"/>
          <w:color w:val="EAEAEA"/>
          <w:kern w:val="1"/>
          <w:sz w:val="32"/>
          <w:szCs w:val="32"/>
          <w:u w:color="BF0E42"/>
        </w:rPr>
        <w:tab/>
      </w:r>
      <w:r w:rsidRPr="00063B50">
        <w:rPr>
          <w:rFonts w:ascii="Arial" w:hAnsi="Arial" w:cs="Arial"/>
          <w:color w:val="EAEAEA"/>
          <w:kern w:val="1"/>
          <w:sz w:val="32"/>
          <w:szCs w:val="32"/>
          <w:u w:color="BF0E42"/>
        </w:rPr>
        <w:tab/>
      </w:r>
      <w:hyperlink r:id="rId25" w:history="1">
        <w:r w:rsidRPr="00063B50">
          <w:rPr>
            <w:rFonts w:ascii="Arial" w:hAnsi="Arial" w:cs="Arial"/>
            <w:color w:val="EAEAEA"/>
            <w:sz w:val="32"/>
            <w:szCs w:val="32"/>
            <w:u w:color="BF0E42"/>
          </w:rPr>
          <w:t>Bonjour, Xavier Meyer</w:t>
        </w:r>
        <w:r w:rsidRPr="00063B50">
          <w:rPr>
            <w:rFonts w:ascii="Arial" w:hAnsi="Arial" w:cs="Arial"/>
            <w:noProof/>
            <w:color w:val="EAEAEA"/>
            <w:sz w:val="32"/>
            <w:szCs w:val="32"/>
            <w:u w:color="BF0E42"/>
          </w:rPr>
          <w:drawing>
            <wp:inline distT="0" distB="0" distL="0" distR="0" wp14:anchorId="4D85A69A" wp14:editId="691AA994">
              <wp:extent cx="254000" cy="25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hyperlink>
    </w:p>
    <w:p w14:paraId="23FF8262" w14:textId="6A4AC888" w:rsidR="00063B50" w:rsidRPr="00063B50" w:rsidRDefault="003D17A5" w:rsidP="00063B50">
      <w:pPr>
        <w:spacing w:before="600"/>
        <w:outlineLvl w:val="1"/>
        <w:rPr>
          <w:rFonts w:ascii="Arial" w:eastAsia="Times New Roman" w:hAnsi="Arial" w:cs="Arial"/>
          <w:b/>
          <w:bCs/>
          <w:color w:val="191E23"/>
          <w:spacing w:val="-10"/>
          <w:sz w:val="32"/>
          <w:szCs w:val="32"/>
          <w:highlight w:val="yellow"/>
        </w:rPr>
      </w:pPr>
      <w:hyperlink r:id="rId27" w:history="1">
        <w:r w:rsidR="00063B50" w:rsidRPr="00063B50">
          <w:rPr>
            <w:rFonts w:ascii="Arial" w:hAnsi="Arial" w:cs="Arial"/>
            <w:color w:val="BF0E42"/>
            <w:sz w:val="32"/>
            <w:szCs w:val="32"/>
            <w:u w:color="BF0E42"/>
          </w:rPr>
          <w:t>Se déconnecter</w:t>
        </w:r>
      </w:hyperlink>
    </w:p>
    <w:p w14:paraId="1C39B009" w14:textId="77777777" w:rsidR="00063B50" w:rsidRPr="00063B50" w:rsidRDefault="00063B50" w:rsidP="00D156D3">
      <w:pPr>
        <w:spacing w:before="600"/>
        <w:outlineLvl w:val="1"/>
        <w:rPr>
          <w:rFonts w:ascii="Arial" w:eastAsia="Times New Roman" w:hAnsi="Arial" w:cs="Arial"/>
          <w:b/>
          <w:bCs/>
          <w:color w:val="191E23"/>
          <w:spacing w:val="-10"/>
          <w:sz w:val="32"/>
          <w:szCs w:val="32"/>
          <w:highlight w:val="yellow"/>
        </w:rPr>
      </w:pPr>
    </w:p>
    <w:p w14:paraId="6C231937" w14:textId="77777777" w:rsidR="00063B50" w:rsidRPr="00063B50" w:rsidRDefault="00063B50" w:rsidP="00D156D3">
      <w:pPr>
        <w:spacing w:before="600"/>
        <w:outlineLvl w:val="1"/>
        <w:rPr>
          <w:rFonts w:ascii="Arial" w:eastAsia="Times New Roman" w:hAnsi="Arial" w:cs="Arial"/>
          <w:b/>
          <w:bCs/>
          <w:color w:val="191E23"/>
          <w:spacing w:val="-10"/>
          <w:sz w:val="32"/>
          <w:szCs w:val="32"/>
          <w:highlight w:val="yellow"/>
        </w:rPr>
      </w:pPr>
    </w:p>
    <w:p w14:paraId="198B4BEB" w14:textId="77777777" w:rsidR="00063B50" w:rsidRPr="00063B50" w:rsidRDefault="00063B50" w:rsidP="00D156D3">
      <w:pPr>
        <w:spacing w:before="600"/>
        <w:outlineLvl w:val="1"/>
        <w:rPr>
          <w:rFonts w:ascii="Arial" w:eastAsia="Times New Roman" w:hAnsi="Arial" w:cs="Arial"/>
          <w:b/>
          <w:bCs/>
          <w:color w:val="191E23"/>
          <w:spacing w:val="-10"/>
          <w:sz w:val="32"/>
          <w:szCs w:val="32"/>
          <w:highlight w:val="yellow"/>
        </w:rPr>
      </w:pPr>
    </w:p>
    <w:p w14:paraId="0FEC3072" w14:textId="77777777" w:rsidR="00063B50" w:rsidRPr="00063B50" w:rsidRDefault="00063B50" w:rsidP="00D156D3">
      <w:pPr>
        <w:spacing w:before="600"/>
        <w:outlineLvl w:val="1"/>
        <w:rPr>
          <w:rFonts w:ascii="Arial" w:eastAsia="Times New Roman" w:hAnsi="Arial" w:cs="Arial"/>
          <w:b/>
          <w:bCs/>
          <w:color w:val="191E23"/>
          <w:spacing w:val="-10"/>
          <w:sz w:val="32"/>
          <w:szCs w:val="32"/>
          <w:highlight w:val="yellow"/>
        </w:rPr>
      </w:pPr>
    </w:p>
    <w:p w14:paraId="730B301F" w14:textId="77777777" w:rsidR="00063B50" w:rsidRPr="00063B50" w:rsidRDefault="00063B50" w:rsidP="00D156D3">
      <w:pPr>
        <w:spacing w:before="600"/>
        <w:outlineLvl w:val="1"/>
        <w:rPr>
          <w:rFonts w:ascii="Arial" w:eastAsia="Times New Roman" w:hAnsi="Arial" w:cs="Arial"/>
          <w:b/>
          <w:bCs/>
          <w:color w:val="191E23"/>
          <w:spacing w:val="-10"/>
          <w:sz w:val="32"/>
          <w:szCs w:val="32"/>
          <w:highlight w:val="yellow"/>
        </w:rPr>
      </w:pPr>
    </w:p>
    <w:p w14:paraId="0F4203A2" w14:textId="77777777" w:rsidR="00063B50" w:rsidRPr="00063B50" w:rsidRDefault="00063B50" w:rsidP="00D156D3">
      <w:pPr>
        <w:spacing w:before="600"/>
        <w:outlineLvl w:val="1"/>
        <w:rPr>
          <w:rFonts w:ascii="Arial" w:eastAsia="Times New Roman" w:hAnsi="Arial" w:cs="Arial"/>
          <w:b/>
          <w:bCs/>
          <w:color w:val="191E23"/>
          <w:spacing w:val="-10"/>
          <w:sz w:val="32"/>
          <w:szCs w:val="32"/>
          <w:highlight w:val="yellow"/>
        </w:rPr>
      </w:pPr>
    </w:p>
    <w:p w14:paraId="729226C1" w14:textId="77777777" w:rsidR="00063B50" w:rsidRPr="00063B50" w:rsidRDefault="00063B50" w:rsidP="00D156D3">
      <w:pPr>
        <w:spacing w:before="600"/>
        <w:outlineLvl w:val="1"/>
        <w:rPr>
          <w:rFonts w:ascii="Arial" w:eastAsia="Times New Roman" w:hAnsi="Arial" w:cs="Arial"/>
          <w:b/>
          <w:bCs/>
          <w:color w:val="191E23"/>
          <w:spacing w:val="-10"/>
          <w:sz w:val="32"/>
          <w:szCs w:val="32"/>
          <w:highlight w:val="yellow"/>
        </w:rPr>
      </w:pPr>
    </w:p>
    <w:p w14:paraId="6BE5B033" w14:textId="77777777" w:rsidR="00063B50" w:rsidRPr="00063B50" w:rsidRDefault="00063B50" w:rsidP="00D156D3">
      <w:pPr>
        <w:spacing w:before="600"/>
        <w:outlineLvl w:val="1"/>
        <w:rPr>
          <w:rFonts w:ascii="Arial" w:eastAsia="Times New Roman" w:hAnsi="Arial" w:cs="Arial"/>
          <w:b/>
          <w:bCs/>
          <w:color w:val="191E23"/>
          <w:spacing w:val="-10"/>
          <w:sz w:val="32"/>
          <w:szCs w:val="32"/>
          <w:highlight w:val="yellow"/>
        </w:rPr>
      </w:pPr>
    </w:p>
    <w:p w14:paraId="65A5788E" w14:textId="77777777" w:rsidR="00063B50" w:rsidRPr="00063B50" w:rsidRDefault="00063B50" w:rsidP="00D156D3">
      <w:pPr>
        <w:spacing w:before="600"/>
        <w:outlineLvl w:val="1"/>
        <w:rPr>
          <w:rFonts w:ascii="Arial" w:eastAsia="Times New Roman" w:hAnsi="Arial" w:cs="Arial"/>
          <w:b/>
          <w:bCs/>
          <w:color w:val="191E23"/>
          <w:spacing w:val="-10"/>
          <w:sz w:val="32"/>
          <w:szCs w:val="32"/>
          <w:highlight w:val="yellow"/>
        </w:rPr>
      </w:pPr>
    </w:p>
    <w:p w14:paraId="180ECC4F" w14:textId="77777777" w:rsidR="00063B50" w:rsidRPr="00063B50" w:rsidRDefault="00063B50" w:rsidP="00D156D3">
      <w:pPr>
        <w:spacing w:before="600"/>
        <w:outlineLvl w:val="1"/>
        <w:rPr>
          <w:rFonts w:ascii="Arial" w:eastAsia="Times New Roman" w:hAnsi="Arial" w:cs="Arial"/>
          <w:b/>
          <w:bCs/>
          <w:color w:val="191E23"/>
          <w:spacing w:val="-10"/>
          <w:sz w:val="32"/>
          <w:szCs w:val="32"/>
          <w:highlight w:val="yellow"/>
        </w:rPr>
      </w:pPr>
    </w:p>
    <w:p w14:paraId="38F5C358" w14:textId="77777777" w:rsidR="00D156D3" w:rsidRPr="00063B50" w:rsidRDefault="00D156D3" w:rsidP="00D156D3">
      <w:pPr>
        <w:spacing w:before="600"/>
        <w:outlineLvl w:val="1"/>
        <w:rPr>
          <w:rFonts w:ascii="Arial" w:eastAsia="Times New Roman" w:hAnsi="Arial" w:cs="Arial"/>
          <w:b/>
          <w:bCs/>
          <w:color w:val="191E23"/>
          <w:spacing w:val="-10"/>
          <w:sz w:val="32"/>
          <w:szCs w:val="32"/>
        </w:rPr>
      </w:pPr>
      <w:r w:rsidRPr="00063B50">
        <w:rPr>
          <w:rFonts w:ascii="Arial" w:eastAsia="Times New Roman" w:hAnsi="Arial" w:cs="Arial"/>
          <w:b/>
          <w:bCs/>
          <w:color w:val="191E23"/>
          <w:spacing w:val="-10"/>
          <w:sz w:val="32"/>
          <w:szCs w:val="32"/>
          <w:highlight w:val="yellow"/>
        </w:rPr>
        <w:t>TONTON Jean 4</w:t>
      </w:r>
    </w:p>
    <w:p w14:paraId="4753C95B" w14:textId="77777777" w:rsidR="00732742" w:rsidRPr="00063B50" w:rsidRDefault="00732742" w:rsidP="00D156D3">
      <w:pPr>
        <w:rPr>
          <w:rFonts w:ascii="Arial" w:eastAsia="Times New Roman" w:hAnsi="Arial" w:cs="Arial"/>
          <w:b/>
          <w:bCs/>
          <w:color w:val="191E23"/>
          <w:spacing w:val="-10"/>
          <w:sz w:val="32"/>
          <w:szCs w:val="32"/>
        </w:rPr>
      </w:pPr>
    </w:p>
    <w:p w14:paraId="74607F59" w14:textId="77777777" w:rsidR="00732742" w:rsidRPr="00063B50" w:rsidRDefault="00732742" w:rsidP="00D156D3">
      <w:pPr>
        <w:rPr>
          <w:rFonts w:ascii="Arial" w:hAnsi="Arial" w:cs="Arial"/>
          <w:color w:val="191E23"/>
          <w:sz w:val="32"/>
          <w:szCs w:val="32"/>
        </w:rPr>
      </w:pPr>
      <w:r w:rsidRPr="00063B50">
        <w:rPr>
          <w:rFonts w:ascii="Arial" w:eastAsia="Times New Roman" w:hAnsi="Arial" w:cs="Arial"/>
          <w:bCs/>
          <w:color w:val="191E23"/>
          <w:spacing w:val="-10"/>
          <w:sz w:val="32"/>
          <w:szCs w:val="32"/>
        </w:rPr>
        <w:t>Nous voilà maintenant sur le chemin</w:t>
      </w:r>
      <w:r w:rsidR="00D156D3" w:rsidRPr="00063B50">
        <w:rPr>
          <w:rFonts w:ascii="Palatino Linotype" w:hAnsi="Palatino Linotype" w:cs="Palatino Linotype"/>
          <w:color w:val="191E23"/>
          <w:sz w:val="32"/>
          <w:szCs w:val="32"/>
        </w:rPr>
        <w:t>﻿</w:t>
      </w:r>
      <w:r w:rsidRPr="00063B50">
        <w:rPr>
          <w:rFonts w:ascii="Arial" w:hAnsi="Arial" w:cs="Arial"/>
          <w:color w:val="191E23"/>
          <w:sz w:val="32"/>
          <w:szCs w:val="32"/>
        </w:rPr>
        <w:t xml:space="preserve"> du retour vers Niamey. Donc, pour éviter les mauvaises pistes entre Kidira (entrée au Mali) et Bamako (capitale du Mali) nous avions décidé de prendre le train, qui transporte passagers et voitures.</w:t>
      </w:r>
    </w:p>
    <w:p w14:paraId="01BB7717" w14:textId="46CD8574" w:rsidR="00981BD2" w:rsidRPr="00063B50" w:rsidRDefault="00732742" w:rsidP="00D156D3">
      <w:pPr>
        <w:rPr>
          <w:rFonts w:ascii="Arial" w:hAnsi="Arial" w:cs="Arial"/>
          <w:color w:val="191E23"/>
          <w:sz w:val="32"/>
          <w:szCs w:val="32"/>
        </w:rPr>
      </w:pPr>
      <w:r w:rsidRPr="00063B50">
        <w:rPr>
          <w:rFonts w:ascii="Arial" w:hAnsi="Arial" w:cs="Arial"/>
          <w:color w:val="191E23"/>
          <w:sz w:val="32"/>
          <w:szCs w:val="32"/>
        </w:rPr>
        <w:t>Toutef</w:t>
      </w:r>
      <w:r w:rsidR="00DC5D48" w:rsidRPr="00063B50">
        <w:rPr>
          <w:rFonts w:ascii="Arial" w:hAnsi="Arial" w:cs="Arial"/>
          <w:color w:val="191E23"/>
          <w:sz w:val="32"/>
          <w:szCs w:val="32"/>
        </w:rPr>
        <w:t>ois nous n’allons pas nous priver</w:t>
      </w:r>
      <w:r w:rsidRPr="00063B50">
        <w:rPr>
          <w:rFonts w:ascii="Arial" w:hAnsi="Arial" w:cs="Arial"/>
          <w:color w:val="191E23"/>
          <w:sz w:val="32"/>
          <w:szCs w:val="32"/>
        </w:rPr>
        <w:t xml:space="preserve"> du plaisir de longer le fleuve </w:t>
      </w:r>
      <w:r w:rsidR="00DC5D48" w:rsidRPr="00063B50">
        <w:rPr>
          <w:rFonts w:ascii="Arial" w:hAnsi="Arial" w:cs="Arial"/>
          <w:color w:val="191E23"/>
          <w:sz w:val="32"/>
          <w:szCs w:val="32"/>
        </w:rPr>
        <w:t xml:space="preserve">Sénégal sur 300 km </w:t>
      </w:r>
      <w:r w:rsidRPr="00063B50">
        <w:rPr>
          <w:rFonts w:ascii="Arial" w:hAnsi="Arial" w:cs="Arial"/>
          <w:color w:val="191E23"/>
          <w:sz w:val="32"/>
          <w:szCs w:val="32"/>
        </w:rPr>
        <w:t>entre Saint Louis et Kidira.</w:t>
      </w:r>
      <w:r w:rsidR="002C7ED0" w:rsidRPr="00063B50">
        <w:rPr>
          <w:rFonts w:ascii="Arial" w:hAnsi="Arial" w:cs="Arial"/>
          <w:color w:val="191E23"/>
          <w:sz w:val="32"/>
          <w:szCs w:val="32"/>
        </w:rPr>
        <w:br/>
      </w:r>
      <w:r w:rsidR="002C7ED0" w:rsidRPr="00063B50">
        <w:rPr>
          <w:rFonts w:ascii="Arial" w:hAnsi="Arial" w:cs="Arial"/>
          <w:color w:val="191E23"/>
          <w:sz w:val="32"/>
          <w:szCs w:val="32"/>
        </w:rPr>
        <w:br/>
        <w:t>D</w:t>
      </w:r>
      <w:r w:rsidR="00DC5D48" w:rsidRPr="00063B50">
        <w:rPr>
          <w:rFonts w:ascii="Arial" w:hAnsi="Arial" w:cs="Arial"/>
          <w:color w:val="191E23"/>
          <w:sz w:val="32"/>
          <w:szCs w:val="32"/>
        </w:rPr>
        <w:t xml:space="preserve">ans la journée d’hier, </w:t>
      </w:r>
      <w:r w:rsidR="002C7ED0" w:rsidRPr="00063B50">
        <w:rPr>
          <w:rFonts w:ascii="Arial" w:hAnsi="Arial" w:cs="Arial"/>
          <w:color w:val="191E23"/>
          <w:sz w:val="32"/>
          <w:szCs w:val="32"/>
        </w:rPr>
        <w:t>en remontant</w:t>
      </w:r>
      <w:r w:rsidR="00DC5D48" w:rsidRPr="00063B50">
        <w:rPr>
          <w:rFonts w:ascii="Arial" w:hAnsi="Arial" w:cs="Arial"/>
          <w:color w:val="191E23"/>
          <w:sz w:val="32"/>
          <w:szCs w:val="32"/>
        </w:rPr>
        <w:t xml:space="preserve"> de Dakar vers le Nord, nous avions traversé les régions du Ferlo et du Gandiol  pour atteindre St Louis à </w:t>
      </w:r>
      <w:r w:rsidR="002C7ED0" w:rsidRPr="00063B50">
        <w:rPr>
          <w:rFonts w:ascii="Arial" w:hAnsi="Arial" w:cs="Arial"/>
          <w:color w:val="191E23"/>
          <w:sz w:val="32"/>
          <w:szCs w:val="32"/>
        </w:rPr>
        <w:t>la frontière avec la Mauritanie. A</w:t>
      </w:r>
      <w:r w:rsidR="00DC5D48" w:rsidRPr="00063B50">
        <w:rPr>
          <w:rFonts w:ascii="Arial" w:hAnsi="Arial" w:cs="Arial"/>
          <w:color w:val="191E23"/>
          <w:sz w:val="32"/>
          <w:szCs w:val="32"/>
        </w:rPr>
        <w:t>u</w:t>
      </w:r>
      <w:r w:rsidR="002C7ED0" w:rsidRPr="00063B50">
        <w:rPr>
          <w:rFonts w:ascii="Arial" w:hAnsi="Arial" w:cs="Arial"/>
          <w:color w:val="191E23"/>
          <w:sz w:val="32"/>
          <w:szCs w:val="32"/>
        </w:rPr>
        <w:t>jourd’hui nous roulons plein E</w:t>
      </w:r>
      <w:r w:rsidR="00DC5D48" w:rsidRPr="00063B50">
        <w:rPr>
          <w:rFonts w:ascii="Arial" w:hAnsi="Arial" w:cs="Arial"/>
          <w:color w:val="191E23"/>
          <w:sz w:val="32"/>
          <w:szCs w:val="32"/>
        </w:rPr>
        <w:t>st  le long du fleuve Sénégal pour atteindre Kidira à la frontière du Mali.</w:t>
      </w:r>
    </w:p>
    <w:p w14:paraId="5FFB6F6A" w14:textId="77777777" w:rsidR="00981BD2" w:rsidRPr="00063B50" w:rsidRDefault="00981BD2" w:rsidP="00D156D3">
      <w:pPr>
        <w:rPr>
          <w:rFonts w:ascii="Arial" w:hAnsi="Arial" w:cs="Arial"/>
          <w:color w:val="191E23"/>
          <w:sz w:val="32"/>
          <w:szCs w:val="32"/>
        </w:rPr>
      </w:pPr>
    </w:p>
    <w:p w14:paraId="35026AA0" w14:textId="15124FD3" w:rsidR="00D156D3" w:rsidRPr="00063B50" w:rsidRDefault="00981BD2" w:rsidP="00DC5D48">
      <w:pPr>
        <w:rPr>
          <w:rFonts w:ascii="Arial" w:hAnsi="Arial" w:cs="Arial"/>
          <w:color w:val="191E23"/>
          <w:sz w:val="32"/>
          <w:szCs w:val="32"/>
        </w:rPr>
      </w:pPr>
      <w:r w:rsidRPr="00063B50">
        <w:rPr>
          <w:rFonts w:ascii="Arial" w:hAnsi="Arial" w:cs="Arial"/>
          <w:color w:val="191E23"/>
          <w:sz w:val="32"/>
          <w:szCs w:val="32"/>
        </w:rPr>
        <w:t>Gare ferroviaire sur la ligne reliant </w:t>
      </w:r>
      <w:hyperlink r:id="rId28" w:tooltip="Dakar" w:history="1">
        <w:r w:rsidRPr="00063B50">
          <w:rPr>
            <w:rFonts w:ascii="Arial" w:hAnsi="Arial" w:cs="Arial"/>
            <w:color w:val="191E23"/>
            <w:sz w:val="32"/>
            <w:szCs w:val="32"/>
          </w:rPr>
          <w:t>Dakar</w:t>
        </w:r>
      </w:hyperlink>
      <w:r w:rsidRPr="00063B50">
        <w:rPr>
          <w:rFonts w:ascii="Arial" w:hAnsi="Arial" w:cs="Arial"/>
          <w:color w:val="191E23"/>
          <w:sz w:val="32"/>
          <w:szCs w:val="32"/>
        </w:rPr>
        <w:t> à </w:t>
      </w:r>
      <w:hyperlink r:id="rId29" w:tooltip="Bamako" w:history="1">
        <w:r w:rsidRPr="00063B50">
          <w:rPr>
            <w:rFonts w:ascii="Arial" w:hAnsi="Arial" w:cs="Arial"/>
            <w:color w:val="191E23"/>
            <w:sz w:val="32"/>
            <w:szCs w:val="32"/>
          </w:rPr>
          <w:t>Bamako</w:t>
        </w:r>
      </w:hyperlink>
      <w:r w:rsidRPr="00063B50">
        <w:rPr>
          <w:rFonts w:ascii="Arial" w:hAnsi="Arial" w:cs="Arial"/>
          <w:color w:val="191E23"/>
          <w:sz w:val="32"/>
          <w:szCs w:val="32"/>
        </w:rPr>
        <w:t>, Kidira n'était pas fa</w:t>
      </w:r>
      <w:r w:rsidR="00DC5D48" w:rsidRPr="00063B50">
        <w:rPr>
          <w:rFonts w:ascii="Arial" w:hAnsi="Arial" w:cs="Arial"/>
          <w:color w:val="191E23"/>
          <w:sz w:val="32"/>
          <w:szCs w:val="32"/>
        </w:rPr>
        <w:t>cilement accessibl</w:t>
      </w:r>
      <w:r w:rsidR="002C7ED0" w:rsidRPr="00063B50">
        <w:rPr>
          <w:rFonts w:ascii="Arial" w:hAnsi="Arial" w:cs="Arial"/>
          <w:color w:val="191E23"/>
          <w:sz w:val="32"/>
          <w:szCs w:val="32"/>
        </w:rPr>
        <w:t>e faute de route goudronnée.</w:t>
      </w:r>
      <w:r w:rsidR="002C7ED0" w:rsidRPr="00063B50">
        <w:rPr>
          <w:rFonts w:ascii="Arial" w:hAnsi="Arial" w:cs="Arial"/>
          <w:color w:val="191E23"/>
          <w:sz w:val="32"/>
          <w:szCs w:val="32"/>
        </w:rPr>
        <w:br/>
        <w:t>A 70 km</w:t>
      </w:r>
      <w:r w:rsidR="00DC5D48" w:rsidRPr="00063B50">
        <w:rPr>
          <w:rFonts w:ascii="Arial" w:hAnsi="Arial" w:cs="Arial"/>
          <w:color w:val="191E23"/>
          <w:sz w:val="32"/>
          <w:szCs w:val="32"/>
        </w:rPr>
        <w:t xml:space="preserve"> km de St Louis nous faisons une halte à Richard Tall, ou est situé le siège de la CSS, la compagnie </w:t>
      </w:r>
      <w:r w:rsidR="002C7ED0" w:rsidRPr="00063B50">
        <w:rPr>
          <w:rFonts w:ascii="Arial" w:hAnsi="Arial" w:cs="Arial"/>
          <w:color w:val="191E23"/>
          <w:sz w:val="32"/>
          <w:szCs w:val="32"/>
        </w:rPr>
        <w:t>sucrière</w:t>
      </w:r>
      <w:r w:rsidR="00DC5D48" w:rsidRPr="00063B50">
        <w:rPr>
          <w:rFonts w:ascii="Arial" w:hAnsi="Arial" w:cs="Arial"/>
          <w:color w:val="191E23"/>
          <w:sz w:val="32"/>
          <w:szCs w:val="32"/>
        </w:rPr>
        <w:t xml:space="preserve"> du S</w:t>
      </w:r>
      <w:r w:rsidR="002C7ED0" w:rsidRPr="00063B50">
        <w:rPr>
          <w:rFonts w:ascii="Arial" w:hAnsi="Arial" w:cs="Arial"/>
          <w:color w:val="191E23"/>
          <w:sz w:val="32"/>
          <w:szCs w:val="32"/>
        </w:rPr>
        <w:t>énégal, qui exploite plus d’une dizain</w:t>
      </w:r>
      <w:r w:rsidR="00DC5D48" w:rsidRPr="00063B50">
        <w:rPr>
          <w:rFonts w:ascii="Arial" w:hAnsi="Arial" w:cs="Arial"/>
          <w:color w:val="191E23"/>
          <w:sz w:val="32"/>
          <w:szCs w:val="32"/>
        </w:rPr>
        <w:t>e</w:t>
      </w:r>
      <w:r w:rsidR="002C7ED0" w:rsidRPr="00063B50">
        <w:rPr>
          <w:rFonts w:ascii="Arial" w:hAnsi="Arial" w:cs="Arial"/>
          <w:color w:val="191E23"/>
          <w:sz w:val="32"/>
          <w:szCs w:val="32"/>
        </w:rPr>
        <w:t xml:space="preserve"> de</w:t>
      </w:r>
      <w:r w:rsidR="00DC5D48" w:rsidRPr="00063B50">
        <w:rPr>
          <w:rFonts w:ascii="Arial" w:hAnsi="Arial" w:cs="Arial"/>
          <w:color w:val="191E23"/>
          <w:sz w:val="32"/>
          <w:szCs w:val="32"/>
        </w:rPr>
        <w:t xml:space="preserve"> mi</w:t>
      </w:r>
      <w:r w:rsidR="002C7ED0" w:rsidRPr="00063B50">
        <w:rPr>
          <w:rFonts w:ascii="Arial" w:hAnsi="Arial" w:cs="Arial"/>
          <w:color w:val="191E23"/>
          <w:sz w:val="32"/>
          <w:szCs w:val="32"/>
        </w:rPr>
        <w:t>l</w:t>
      </w:r>
      <w:r w:rsidR="00DC5D48" w:rsidRPr="00063B50">
        <w:rPr>
          <w:rFonts w:ascii="Arial" w:hAnsi="Arial" w:cs="Arial"/>
          <w:color w:val="191E23"/>
          <w:sz w:val="32"/>
          <w:szCs w:val="32"/>
        </w:rPr>
        <w:t>liers d’hectares de canne à sucre.</w:t>
      </w:r>
    </w:p>
    <w:p w14:paraId="39D63E19" w14:textId="19381337" w:rsidR="00263198" w:rsidRPr="00063B50" w:rsidRDefault="002C7ED0" w:rsidP="00263198">
      <w:pPr>
        <w:rPr>
          <w:rFonts w:ascii="Arial" w:hAnsi="Arial" w:cs="Arial"/>
          <w:color w:val="191E23"/>
          <w:sz w:val="32"/>
          <w:szCs w:val="32"/>
        </w:rPr>
      </w:pPr>
      <w:r w:rsidRPr="00063B50">
        <w:rPr>
          <w:rFonts w:ascii="Arial" w:hAnsi="Arial" w:cs="Arial"/>
          <w:color w:val="191E23"/>
          <w:sz w:val="32"/>
          <w:szCs w:val="32"/>
        </w:rPr>
        <w:t>Créée au début des années 1970, à proximité du fleuve, e</w:t>
      </w:r>
      <w:r w:rsidR="00263198" w:rsidRPr="00063B50">
        <w:rPr>
          <w:rFonts w:ascii="Arial" w:hAnsi="Arial" w:cs="Arial"/>
          <w:color w:val="191E23"/>
          <w:sz w:val="32"/>
          <w:szCs w:val="32"/>
        </w:rPr>
        <w:t xml:space="preserve">lle appartient au </w:t>
      </w:r>
      <w:hyperlink r:id="rId30" w:tooltip="Groupe Mimran" w:history="1">
        <w:r w:rsidR="00263198" w:rsidRPr="00063B50">
          <w:rPr>
            <w:rFonts w:ascii="Arial" w:hAnsi="Arial" w:cs="Arial"/>
            <w:color w:val="191E23"/>
            <w:sz w:val="32"/>
            <w:szCs w:val="32"/>
          </w:rPr>
          <w:t>groupe Mimran</w:t>
        </w:r>
      </w:hyperlink>
      <w:r w:rsidR="00263198" w:rsidRPr="00063B50">
        <w:rPr>
          <w:rFonts w:ascii="Arial" w:hAnsi="Arial" w:cs="Arial"/>
          <w:color w:val="191E23"/>
          <w:sz w:val="32"/>
          <w:szCs w:val="32"/>
        </w:rPr>
        <w:t>, contrôlé par les trois fils du fondateur. Jean-Claude Mimran préside le pôle industriel du groupe dont les activités (agroalimentaire, négoce de céréales, transport maritime, secteur bancaire) sont essentiellement concentrées en Afrique, surtout au Sénégal et en Côte d'Ivoire. Jean-Claude Mimran est un français exilé fiscal résidant en Suisse (à </w:t>
      </w:r>
      <w:hyperlink r:id="rId31" w:tooltip="Berne" w:history="1">
        <w:r w:rsidR="00263198" w:rsidRPr="00063B50">
          <w:rPr>
            <w:rFonts w:ascii="Arial" w:hAnsi="Arial" w:cs="Arial"/>
            <w:color w:val="191E23"/>
            <w:sz w:val="32"/>
            <w:szCs w:val="32"/>
          </w:rPr>
          <w:t>Berne</w:t>
        </w:r>
      </w:hyperlink>
      <w:r w:rsidR="00263198" w:rsidRPr="00063B50">
        <w:rPr>
          <w:rFonts w:ascii="Arial" w:hAnsi="Arial" w:cs="Arial"/>
          <w:color w:val="191E23"/>
          <w:sz w:val="32"/>
          <w:szCs w:val="32"/>
        </w:rPr>
        <w:t>). Sa fortune est estimée à entre 1,5 à 2 milliards de francs suisses (1,33 à 1,77 milliards d'euros).</w:t>
      </w:r>
    </w:p>
    <w:p w14:paraId="4091E1A3" w14:textId="77777777" w:rsidR="00263198" w:rsidRPr="00063B50" w:rsidRDefault="00263198" w:rsidP="00DC5D48">
      <w:pPr>
        <w:rPr>
          <w:rFonts w:ascii="Arial" w:hAnsi="Arial" w:cs="Arial"/>
          <w:color w:val="191E23"/>
          <w:sz w:val="32"/>
          <w:szCs w:val="32"/>
        </w:rPr>
      </w:pPr>
    </w:p>
    <w:p w14:paraId="37E75B23" w14:textId="198E4792" w:rsidR="00263198" w:rsidRPr="00063B50" w:rsidRDefault="00263198" w:rsidP="00263198">
      <w:pPr>
        <w:widowControl w:val="0"/>
        <w:autoSpaceDE w:val="0"/>
        <w:autoSpaceDN w:val="0"/>
        <w:adjustRightInd w:val="0"/>
        <w:rPr>
          <w:rFonts w:ascii="Arial" w:hAnsi="Arial" w:cs="Arial"/>
          <w:color w:val="18191A"/>
          <w:sz w:val="32"/>
          <w:szCs w:val="32"/>
        </w:rPr>
      </w:pPr>
      <w:r w:rsidRPr="00063B50">
        <w:rPr>
          <w:rFonts w:ascii="Arial" w:hAnsi="Arial" w:cs="Arial"/>
          <w:color w:val="18191A"/>
          <w:sz w:val="32"/>
          <w:szCs w:val="32"/>
        </w:rPr>
        <w:t>La société emploie 3 000 permanents et 2 000 travailleurs saisonniers, et peut en période de campagne entretenir 8 000 emplois.</w:t>
      </w:r>
    </w:p>
    <w:p w14:paraId="4F240CBD" w14:textId="77777777" w:rsidR="00DF3104" w:rsidRPr="00063B50" w:rsidRDefault="00DF3104" w:rsidP="00263198">
      <w:pPr>
        <w:widowControl w:val="0"/>
        <w:autoSpaceDE w:val="0"/>
        <w:autoSpaceDN w:val="0"/>
        <w:adjustRightInd w:val="0"/>
        <w:rPr>
          <w:rFonts w:ascii="Arial" w:hAnsi="Arial" w:cs="Arial"/>
          <w:color w:val="18191A"/>
          <w:sz w:val="32"/>
          <w:szCs w:val="32"/>
        </w:rPr>
      </w:pPr>
    </w:p>
    <w:p w14:paraId="31BBC452" w14:textId="77777777" w:rsidR="00DF3104" w:rsidRPr="00063B50" w:rsidRDefault="00DF3104" w:rsidP="00DF3104">
      <w:pPr>
        <w:rPr>
          <w:rFonts w:ascii="Arial" w:eastAsia="Times New Roman" w:hAnsi="Arial" w:cs="Arial"/>
          <w:color w:val="191E23"/>
          <w:sz w:val="32"/>
          <w:szCs w:val="32"/>
          <w:shd w:val="clear" w:color="auto" w:fill="F5EFE0"/>
        </w:rPr>
      </w:pPr>
      <w:r w:rsidRPr="00063B50">
        <w:rPr>
          <w:rFonts w:ascii="Arial" w:eastAsia="Times New Roman" w:hAnsi="Arial" w:cs="Arial"/>
          <w:color w:val="191E23"/>
          <w:sz w:val="32"/>
          <w:szCs w:val="32"/>
          <w:shd w:val="clear" w:color="auto" w:fill="F5EFE0"/>
        </w:rPr>
        <w:t xml:space="preserve">Le lendemain matin de bonne heure, direction vers la frontière du Mali, la route est longue, mais on ne peut pas la perdre, elle suit le fleuve Sénégal et dans n'importe laquelle des nombreuses villes qui s'y succédent nous pourrons trouver à boire, à manger, à dormir...Nous nous arrêtons à la CSS compagnie sucrière du Sénégal, qui exploite, le long du fleuve 1.000.000 ha en plantations de canna à sucre. Nous garant au parking, nous constatons que tous les véhicules en stationnement sont recouverts d'une fine couche de cendre provenant de l'usine de sucre. Cette cendre est du reste en suspension dans l'atmosphère. Il fait une chaleur torride. </w:t>
      </w:r>
    </w:p>
    <w:p w14:paraId="6AFF2D94" w14:textId="4F564BCA" w:rsidR="00DF3104" w:rsidRPr="00063B50" w:rsidRDefault="00DF3104" w:rsidP="00DF3104">
      <w:pPr>
        <w:rPr>
          <w:rFonts w:ascii="Arial" w:eastAsia="Times New Roman" w:hAnsi="Arial" w:cs="Arial"/>
          <w:sz w:val="32"/>
          <w:szCs w:val="32"/>
        </w:rPr>
      </w:pPr>
      <w:r w:rsidRPr="00063B50">
        <w:rPr>
          <w:rFonts w:ascii="Arial" w:eastAsia="Times New Roman" w:hAnsi="Arial" w:cs="Arial"/>
          <w:color w:val="191E23"/>
          <w:sz w:val="32"/>
          <w:szCs w:val="32"/>
          <w:shd w:val="clear" w:color="auto" w:fill="F5EFE0"/>
        </w:rPr>
        <w:t xml:space="preserve">En bref on ne peut pas dire que les conditions soient favorables à une vie épanouie. Quand on pense que la CSS emploi plusieurs milliers de personne, on peut les plaindre. Même s'ils y ont construit un joli club-house et une grande piscine. Et même s'ils ont en projet de réaliser un golf en bagasse (résidu du traitement de la canne). </w:t>
      </w:r>
      <w:r w:rsidRPr="00063B50">
        <w:rPr>
          <w:rFonts w:ascii="Arial" w:eastAsia="Times New Roman" w:hAnsi="Arial" w:cs="Arial"/>
          <w:color w:val="191E23"/>
          <w:sz w:val="32"/>
          <w:szCs w:val="32"/>
          <w:shd w:val="clear" w:color="auto" w:fill="F5EFE0"/>
        </w:rPr>
        <w:br/>
        <w:t>Nous on passait juste pour dire bonjour</w:t>
      </w:r>
      <w:r w:rsidRPr="00063B50">
        <w:rPr>
          <w:rFonts w:ascii="Arial" w:eastAsia="Times New Roman" w:hAnsi="Arial" w:cs="Arial"/>
          <w:color w:val="191E23"/>
          <w:sz w:val="32"/>
          <w:szCs w:val="32"/>
        </w:rPr>
        <w:t xml:space="preserve"> </w:t>
      </w:r>
      <w:r w:rsidRPr="00063B50">
        <w:rPr>
          <w:rFonts w:ascii="Arial" w:eastAsia="Times New Roman" w:hAnsi="Arial" w:cs="Arial"/>
          <w:color w:val="191E23"/>
          <w:sz w:val="32"/>
          <w:szCs w:val="32"/>
          <w:shd w:val="clear" w:color="auto" w:fill="F5EFE0"/>
        </w:rPr>
        <w:t>à l'institutrice.</w:t>
      </w:r>
      <w:r w:rsidRPr="00063B50">
        <w:rPr>
          <w:rFonts w:ascii="Arial" w:eastAsia="Times New Roman" w:hAnsi="Arial" w:cs="Arial"/>
          <w:color w:val="191E23"/>
          <w:sz w:val="32"/>
          <w:szCs w:val="32"/>
          <w:shd w:val="clear" w:color="auto" w:fill="F5EFE0"/>
        </w:rPr>
        <w:br/>
      </w:r>
      <w:r w:rsidRPr="00063B50">
        <w:rPr>
          <w:rFonts w:ascii="Arial" w:eastAsia="Times New Roman" w:hAnsi="Arial" w:cs="Arial"/>
          <w:color w:val="191E23"/>
          <w:sz w:val="32"/>
          <w:szCs w:val="32"/>
        </w:rPr>
        <w:br/>
      </w:r>
      <w:r w:rsidRPr="00063B50">
        <w:rPr>
          <w:rFonts w:ascii="Arial" w:eastAsia="Times New Roman" w:hAnsi="Arial" w:cs="Arial"/>
          <w:color w:val="191E23"/>
          <w:sz w:val="32"/>
          <w:szCs w:val="32"/>
          <w:shd w:val="clear" w:color="auto" w:fill="F5EFE0"/>
        </w:rPr>
        <w:t>Nous atteignons Kidira dans la soirée, et passons au Mali par le grand pont tout neuf, qui remplace avantageusement depuis quelques années le vieux bac. En évitant ainsi aux voyageurs des heures, parfois des jours, d'attente.Diéri[1] est un terme géographique d'origine toucouleur qui désigne les terres non inondables de la vallée d'un fleuve, par opposition au Walo[2] (ou Wallo), les terres cultivées dans la partie inondée par les crues annuelles du fleuve.</w:t>
      </w:r>
    </w:p>
    <w:p w14:paraId="350990AB" w14:textId="77777777" w:rsidR="00DF3104" w:rsidRPr="00063B50" w:rsidRDefault="00DF3104" w:rsidP="00263198">
      <w:pPr>
        <w:widowControl w:val="0"/>
        <w:autoSpaceDE w:val="0"/>
        <w:autoSpaceDN w:val="0"/>
        <w:adjustRightInd w:val="0"/>
        <w:rPr>
          <w:rFonts w:ascii="Arial" w:hAnsi="Arial" w:cs="Arial"/>
          <w:color w:val="18191A"/>
          <w:sz w:val="32"/>
          <w:szCs w:val="32"/>
        </w:rPr>
      </w:pPr>
    </w:p>
    <w:p w14:paraId="7C12B997" w14:textId="77777777" w:rsidR="002C7ED0" w:rsidRPr="00063B50" w:rsidRDefault="002C7ED0" w:rsidP="002C7ED0">
      <w:pPr>
        <w:widowControl w:val="0"/>
        <w:tabs>
          <w:tab w:val="left" w:pos="220"/>
          <w:tab w:val="left" w:pos="720"/>
        </w:tabs>
        <w:autoSpaceDE w:val="0"/>
        <w:autoSpaceDN w:val="0"/>
        <w:adjustRightInd w:val="0"/>
        <w:rPr>
          <w:rFonts w:ascii="Arial" w:hAnsi="Arial" w:cs="Arial"/>
          <w:b/>
          <w:bCs/>
          <w:color w:val="18191A"/>
          <w:sz w:val="32"/>
          <w:szCs w:val="32"/>
        </w:rPr>
      </w:pPr>
    </w:p>
    <w:p w14:paraId="7566CCFE" w14:textId="77777777" w:rsidR="002C7ED0" w:rsidRPr="00063B50" w:rsidRDefault="002C7ED0" w:rsidP="002C7ED0">
      <w:pPr>
        <w:widowControl w:val="0"/>
        <w:tabs>
          <w:tab w:val="left" w:pos="220"/>
          <w:tab w:val="left" w:pos="720"/>
        </w:tabs>
        <w:autoSpaceDE w:val="0"/>
        <w:autoSpaceDN w:val="0"/>
        <w:adjustRightInd w:val="0"/>
        <w:rPr>
          <w:rFonts w:ascii="Arial" w:hAnsi="Arial" w:cs="Arial"/>
          <w:b/>
          <w:bCs/>
          <w:color w:val="18191A"/>
          <w:sz w:val="32"/>
          <w:szCs w:val="32"/>
        </w:rPr>
      </w:pPr>
    </w:p>
    <w:p w14:paraId="779119D0" w14:textId="246403E4" w:rsidR="00263198" w:rsidRPr="00063B50" w:rsidRDefault="002C7ED0" w:rsidP="002C7ED0">
      <w:pPr>
        <w:widowControl w:val="0"/>
        <w:tabs>
          <w:tab w:val="left" w:pos="220"/>
          <w:tab w:val="left" w:pos="720"/>
        </w:tabs>
        <w:autoSpaceDE w:val="0"/>
        <w:autoSpaceDN w:val="0"/>
        <w:adjustRightInd w:val="0"/>
        <w:rPr>
          <w:rFonts w:ascii="Arial" w:hAnsi="Arial" w:cs="Arial"/>
          <w:color w:val="18191A"/>
          <w:sz w:val="32"/>
          <w:szCs w:val="32"/>
        </w:rPr>
      </w:pPr>
      <w:r w:rsidRPr="00063B50">
        <w:rPr>
          <w:rFonts w:ascii="Arial" w:hAnsi="Arial" w:cs="Arial"/>
          <w:b/>
          <w:bCs/>
          <w:color w:val="18191A"/>
          <w:sz w:val="32"/>
          <w:szCs w:val="32"/>
        </w:rPr>
        <w:br/>
      </w:r>
      <w:r w:rsidRPr="00063B50">
        <w:rPr>
          <w:rFonts w:ascii="Arial" w:hAnsi="Arial" w:cs="Arial"/>
          <w:b/>
          <w:bCs/>
          <w:color w:val="18191A"/>
          <w:sz w:val="32"/>
          <w:szCs w:val="32"/>
        </w:rPr>
        <w:br/>
      </w:r>
      <w:r w:rsidRPr="00063B50">
        <w:rPr>
          <w:rFonts w:ascii="Arial" w:hAnsi="Arial" w:cs="Arial"/>
          <w:b/>
          <w:bCs/>
          <w:color w:val="18191A"/>
          <w:sz w:val="32"/>
          <w:szCs w:val="32"/>
        </w:rPr>
        <w:br/>
      </w:r>
      <w:r w:rsidR="00263198" w:rsidRPr="00063B50">
        <w:rPr>
          <w:rFonts w:ascii="Arial" w:hAnsi="Arial" w:cs="Arial"/>
          <w:b/>
          <w:bCs/>
          <w:color w:val="18191A"/>
          <w:sz w:val="32"/>
          <w:szCs w:val="32"/>
        </w:rPr>
        <w:t>Récolte de la canne à sucr</w:t>
      </w:r>
      <w:r w:rsidRPr="00063B50">
        <w:rPr>
          <w:rFonts w:ascii="Arial" w:hAnsi="Arial" w:cs="Arial"/>
          <w:b/>
          <w:bCs/>
          <w:color w:val="18191A"/>
          <w:sz w:val="32"/>
          <w:szCs w:val="32"/>
        </w:rPr>
        <w:t>e</w:t>
      </w:r>
      <w:r w:rsidR="00263198" w:rsidRPr="00063B50">
        <w:rPr>
          <w:rFonts w:ascii="Arial" w:hAnsi="Arial" w:cs="Arial"/>
          <w:color w:val="18191A"/>
          <w:sz w:val="32"/>
          <w:szCs w:val="32"/>
        </w:rPr>
        <w:t xml:space="preserve">    </w:t>
      </w:r>
    </w:p>
    <w:p w14:paraId="14983887" w14:textId="333FD8D1" w:rsidR="00263198" w:rsidRPr="00063B50" w:rsidRDefault="00263198" w:rsidP="00263198">
      <w:pPr>
        <w:widowControl w:val="0"/>
        <w:tabs>
          <w:tab w:val="left" w:pos="220"/>
          <w:tab w:val="left" w:pos="720"/>
        </w:tabs>
        <w:autoSpaceDE w:val="0"/>
        <w:autoSpaceDN w:val="0"/>
        <w:adjustRightInd w:val="0"/>
        <w:ind w:left="720"/>
        <w:rPr>
          <w:rFonts w:ascii="Arial" w:hAnsi="Arial" w:cs="Arial"/>
          <w:color w:val="092F9D"/>
          <w:sz w:val="32"/>
          <w:szCs w:val="32"/>
        </w:rPr>
      </w:pPr>
      <w:r w:rsidRPr="00063B50">
        <w:rPr>
          <w:rFonts w:ascii="Arial" w:hAnsi="Arial" w:cs="Arial"/>
          <w:color w:val="18191A"/>
          <w:sz w:val="32"/>
          <w:szCs w:val="32"/>
        </w:rPr>
        <w:t xml:space="preserve">             </w:t>
      </w:r>
      <w:r w:rsidRPr="00063B50">
        <w:rPr>
          <w:rFonts w:ascii="Arial" w:hAnsi="Arial" w:cs="Arial"/>
          <w:color w:val="18191A"/>
          <w:sz w:val="32"/>
          <w:szCs w:val="32"/>
        </w:rPr>
        <w:fldChar w:fldCharType="begin"/>
      </w:r>
      <w:r w:rsidRPr="00063B50">
        <w:rPr>
          <w:rFonts w:ascii="Arial" w:hAnsi="Arial" w:cs="Arial"/>
          <w:color w:val="18191A"/>
          <w:sz w:val="32"/>
          <w:szCs w:val="32"/>
        </w:rPr>
        <w:instrText>HYPERLINK "https://commons.wikimedia.org/wiki/File:Sucrerie_richard_toll2.jpg?uselang=fr"</w:instrText>
      </w:r>
      <w:r w:rsidRPr="00063B50">
        <w:rPr>
          <w:rFonts w:ascii="Arial" w:hAnsi="Arial" w:cs="Arial"/>
          <w:color w:val="18191A"/>
          <w:sz w:val="32"/>
          <w:szCs w:val="32"/>
        </w:rPr>
        <w:fldChar w:fldCharType="separate"/>
      </w:r>
      <w:r w:rsidRPr="00063B50">
        <w:rPr>
          <w:rFonts w:ascii="Arial" w:hAnsi="Arial" w:cs="Arial"/>
          <w:noProof/>
          <w:color w:val="092F9D"/>
          <w:sz w:val="32"/>
          <w:szCs w:val="32"/>
        </w:rPr>
        <w:drawing>
          <wp:inline distT="0" distB="0" distL="0" distR="0" wp14:anchorId="509398F1" wp14:editId="2C593D41">
            <wp:extent cx="3429000" cy="2286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14:paraId="2EBD3F2D" w14:textId="53F9FD1F" w:rsidR="00263198" w:rsidRPr="00063B50" w:rsidRDefault="00263198" w:rsidP="00263198">
      <w:pPr>
        <w:widowControl w:val="0"/>
        <w:numPr>
          <w:ilvl w:val="0"/>
          <w:numId w:val="1"/>
        </w:numPr>
        <w:tabs>
          <w:tab w:val="left" w:pos="220"/>
          <w:tab w:val="left" w:pos="720"/>
        </w:tabs>
        <w:autoSpaceDE w:val="0"/>
        <w:autoSpaceDN w:val="0"/>
        <w:adjustRightInd w:val="0"/>
        <w:ind w:hanging="720"/>
        <w:jc w:val="center"/>
        <w:rPr>
          <w:rFonts w:ascii="Arial" w:hAnsi="Arial" w:cs="Arial"/>
          <w:color w:val="18191A"/>
          <w:sz w:val="32"/>
          <w:szCs w:val="32"/>
        </w:rPr>
      </w:pPr>
      <w:r w:rsidRPr="00063B50">
        <w:rPr>
          <w:rFonts w:ascii="Arial" w:hAnsi="Arial" w:cs="Arial"/>
          <w:color w:val="18191A"/>
          <w:sz w:val="32"/>
          <w:szCs w:val="32"/>
        </w:rPr>
        <w:fldChar w:fldCharType="end"/>
      </w:r>
      <w:r w:rsidRPr="00063B50">
        <w:rPr>
          <w:rFonts w:ascii="Arial" w:hAnsi="Arial" w:cs="Arial"/>
          <w:color w:val="18191A"/>
          <w:sz w:val="32"/>
          <w:szCs w:val="32"/>
        </w:rPr>
        <w:t>    </w:t>
      </w:r>
    </w:p>
    <w:p w14:paraId="2D2D7AAA" w14:textId="77777777" w:rsidR="00263198" w:rsidRPr="00063B50" w:rsidRDefault="00263198" w:rsidP="00263198">
      <w:pPr>
        <w:widowControl w:val="0"/>
        <w:autoSpaceDE w:val="0"/>
        <w:autoSpaceDN w:val="0"/>
        <w:adjustRightInd w:val="0"/>
        <w:rPr>
          <w:rFonts w:ascii="Arial" w:hAnsi="Arial" w:cs="Arial"/>
          <w:color w:val="18191A"/>
          <w:sz w:val="32"/>
          <w:szCs w:val="32"/>
        </w:rPr>
      </w:pPr>
      <w:r w:rsidRPr="00063B50">
        <w:rPr>
          <w:rFonts w:ascii="Arial" w:hAnsi="Arial" w:cs="Arial"/>
          <w:color w:val="18191A"/>
          <w:sz w:val="32"/>
          <w:szCs w:val="32"/>
        </w:rPr>
        <w:t>Pour une surface agricole utile de 11210 ha, elle produit chaque année environ 1 500 000 T de canne, 140 000 T de sucre, et 13 000 000 L d'alcool pur.</w:t>
      </w:r>
      <w:r w:rsidRPr="00063B50">
        <w:rPr>
          <w:rFonts w:ascii="Arial" w:hAnsi="Arial" w:cs="Arial"/>
          <w:color w:val="092F9D"/>
          <w:sz w:val="32"/>
          <w:szCs w:val="32"/>
        </w:rPr>
        <w:t>1</w:t>
      </w:r>
    </w:p>
    <w:p w14:paraId="44C79304" w14:textId="25B50FD1" w:rsidR="00263198" w:rsidRPr="00063B50" w:rsidRDefault="00263198" w:rsidP="00263198">
      <w:pPr>
        <w:widowControl w:val="0"/>
        <w:numPr>
          <w:ilvl w:val="0"/>
          <w:numId w:val="2"/>
        </w:numPr>
        <w:tabs>
          <w:tab w:val="left" w:pos="220"/>
          <w:tab w:val="left" w:pos="720"/>
        </w:tabs>
        <w:autoSpaceDE w:val="0"/>
        <w:autoSpaceDN w:val="0"/>
        <w:adjustRightInd w:val="0"/>
        <w:ind w:hanging="720"/>
        <w:jc w:val="center"/>
        <w:rPr>
          <w:rFonts w:ascii="Arial" w:hAnsi="Arial" w:cs="Arial"/>
          <w:color w:val="18191A"/>
          <w:sz w:val="32"/>
          <w:szCs w:val="32"/>
        </w:rPr>
      </w:pPr>
      <w:r w:rsidRPr="00063B50">
        <w:rPr>
          <w:rFonts w:ascii="Arial" w:hAnsi="Arial" w:cs="Arial"/>
          <w:b/>
          <w:bCs/>
          <w:color w:val="18191A"/>
          <w:sz w:val="32"/>
          <w:szCs w:val="32"/>
        </w:rPr>
        <w:t>Fabrication du sucre.</w:t>
      </w:r>
      <w:r w:rsidRPr="00063B50">
        <w:rPr>
          <w:rFonts w:ascii="Arial" w:hAnsi="Arial" w:cs="Arial"/>
          <w:color w:val="18191A"/>
          <w:sz w:val="32"/>
          <w:szCs w:val="32"/>
        </w:rPr>
        <w:t xml:space="preserve"> </w:t>
      </w:r>
    </w:p>
    <w:p w14:paraId="71C7F21E" w14:textId="41953400" w:rsidR="00263198" w:rsidRPr="00063B50" w:rsidRDefault="00263198" w:rsidP="00263198">
      <w:pPr>
        <w:widowControl w:val="0"/>
        <w:numPr>
          <w:ilvl w:val="0"/>
          <w:numId w:val="2"/>
        </w:numPr>
        <w:tabs>
          <w:tab w:val="left" w:pos="220"/>
          <w:tab w:val="left" w:pos="720"/>
        </w:tabs>
        <w:autoSpaceDE w:val="0"/>
        <w:autoSpaceDN w:val="0"/>
        <w:adjustRightInd w:val="0"/>
        <w:ind w:hanging="720"/>
        <w:jc w:val="center"/>
        <w:rPr>
          <w:rFonts w:ascii="Arial" w:hAnsi="Arial" w:cs="Arial"/>
          <w:color w:val="092F9D"/>
          <w:sz w:val="32"/>
          <w:szCs w:val="32"/>
        </w:rPr>
      </w:pPr>
      <w:r w:rsidRPr="00063B50">
        <w:rPr>
          <w:rFonts w:ascii="Arial" w:hAnsi="Arial" w:cs="Arial"/>
          <w:color w:val="18191A"/>
          <w:sz w:val="32"/>
          <w:szCs w:val="32"/>
        </w:rPr>
        <w:t>  Arrivée de la canne.    </w:t>
      </w:r>
      <w:r w:rsidRPr="00063B50">
        <w:rPr>
          <w:rFonts w:ascii="Arial" w:hAnsi="Arial" w:cs="Arial"/>
          <w:color w:val="18191A"/>
          <w:sz w:val="32"/>
          <w:szCs w:val="32"/>
        </w:rPr>
        <w:fldChar w:fldCharType="begin"/>
      </w:r>
      <w:r w:rsidRPr="00063B50">
        <w:rPr>
          <w:rFonts w:ascii="Arial" w:hAnsi="Arial" w:cs="Arial"/>
          <w:color w:val="18191A"/>
          <w:sz w:val="32"/>
          <w:szCs w:val="32"/>
        </w:rPr>
        <w:instrText>HYPERLINK "https://commons.wikimedia.org/wiki/File:CSS_-_Usine_(4).JPG?uselang=fr"</w:instrText>
      </w:r>
      <w:r w:rsidRPr="00063B50">
        <w:rPr>
          <w:rFonts w:ascii="Arial" w:hAnsi="Arial" w:cs="Arial"/>
          <w:color w:val="18191A"/>
          <w:sz w:val="32"/>
          <w:szCs w:val="32"/>
        </w:rPr>
        <w:fldChar w:fldCharType="separate"/>
      </w:r>
      <w:r w:rsidRPr="00063B50">
        <w:rPr>
          <w:rFonts w:ascii="Arial" w:hAnsi="Arial" w:cs="Arial"/>
          <w:noProof/>
          <w:color w:val="092F9D"/>
          <w:sz w:val="32"/>
          <w:szCs w:val="32"/>
        </w:rPr>
        <w:drawing>
          <wp:inline distT="0" distB="0" distL="0" distR="0" wp14:anchorId="66B7BDD2" wp14:editId="5E940B70">
            <wp:extent cx="3429000" cy="2286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14:paraId="1EA04D4E" w14:textId="681C2083" w:rsidR="00263198" w:rsidRPr="00063B50" w:rsidRDefault="00263198" w:rsidP="00263198">
      <w:pPr>
        <w:widowControl w:val="0"/>
        <w:numPr>
          <w:ilvl w:val="0"/>
          <w:numId w:val="2"/>
        </w:numPr>
        <w:tabs>
          <w:tab w:val="left" w:pos="220"/>
          <w:tab w:val="left" w:pos="720"/>
        </w:tabs>
        <w:autoSpaceDE w:val="0"/>
        <w:autoSpaceDN w:val="0"/>
        <w:adjustRightInd w:val="0"/>
        <w:ind w:hanging="720"/>
        <w:jc w:val="center"/>
        <w:rPr>
          <w:rFonts w:ascii="Arial" w:hAnsi="Arial" w:cs="Arial"/>
          <w:color w:val="092F9D"/>
          <w:sz w:val="32"/>
          <w:szCs w:val="32"/>
        </w:rPr>
      </w:pPr>
      <w:r w:rsidRPr="00063B50">
        <w:rPr>
          <w:rFonts w:ascii="Arial" w:hAnsi="Arial" w:cs="Arial"/>
          <w:color w:val="18191A"/>
          <w:sz w:val="32"/>
          <w:szCs w:val="32"/>
        </w:rPr>
        <w:fldChar w:fldCharType="end"/>
      </w:r>
      <w:r w:rsidRPr="00063B50">
        <w:rPr>
          <w:rFonts w:ascii="Arial" w:hAnsi="Arial" w:cs="Arial"/>
          <w:color w:val="18191A"/>
          <w:sz w:val="32"/>
          <w:szCs w:val="32"/>
        </w:rPr>
        <w:t>  Broyage.    </w:t>
      </w:r>
      <w:r w:rsidRPr="00063B50">
        <w:rPr>
          <w:rFonts w:ascii="Arial" w:hAnsi="Arial" w:cs="Arial"/>
          <w:color w:val="18191A"/>
          <w:sz w:val="32"/>
          <w:szCs w:val="32"/>
        </w:rPr>
        <w:fldChar w:fldCharType="begin"/>
      </w:r>
      <w:r w:rsidRPr="00063B50">
        <w:rPr>
          <w:rFonts w:ascii="Arial" w:hAnsi="Arial" w:cs="Arial"/>
          <w:color w:val="18191A"/>
          <w:sz w:val="32"/>
          <w:szCs w:val="32"/>
        </w:rPr>
        <w:instrText>HYPERLINK "https://commons.wikimedia.org/wiki/File:CSS_-_Mise_en_boite_(2).JPG?uselang=fr"</w:instrText>
      </w:r>
      <w:r w:rsidRPr="00063B50">
        <w:rPr>
          <w:rFonts w:ascii="Arial" w:hAnsi="Arial" w:cs="Arial"/>
          <w:color w:val="18191A"/>
          <w:sz w:val="32"/>
          <w:szCs w:val="32"/>
        </w:rPr>
        <w:fldChar w:fldCharType="separate"/>
      </w:r>
      <w:r w:rsidRPr="00063B50">
        <w:rPr>
          <w:rFonts w:ascii="Arial" w:hAnsi="Arial" w:cs="Arial"/>
          <w:noProof/>
          <w:color w:val="092F9D"/>
          <w:sz w:val="32"/>
          <w:szCs w:val="32"/>
        </w:rPr>
        <w:drawing>
          <wp:inline distT="0" distB="0" distL="0" distR="0" wp14:anchorId="31FA18A7" wp14:editId="5210C32B">
            <wp:extent cx="3429000" cy="2286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14:paraId="06C26C1A" w14:textId="46C13D38" w:rsidR="00263198" w:rsidRPr="00063B50" w:rsidRDefault="00263198" w:rsidP="00263198">
      <w:pPr>
        <w:widowControl w:val="0"/>
        <w:numPr>
          <w:ilvl w:val="0"/>
          <w:numId w:val="2"/>
        </w:numPr>
        <w:tabs>
          <w:tab w:val="left" w:pos="220"/>
          <w:tab w:val="left" w:pos="720"/>
        </w:tabs>
        <w:autoSpaceDE w:val="0"/>
        <w:autoSpaceDN w:val="0"/>
        <w:adjustRightInd w:val="0"/>
        <w:ind w:hanging="720"/>
        <w:jc w:val="center"/>
        <w:rPr>
          <w:rFonts w:ascii="Arial" w:hAnsi="Arial" w:cs="Arial"/>
          <w:color w:val="092F9D"/>
          <w:sz w:val="32"/>
          <w:szCs w:val="32"/>
        </w:rPr>
      </w:pPr>
      <w:r w:rsidRPr="00063B50">
        <w:rPr>
          <w:rFonts w:ascii="Arial" w:hAnsi="Arial" w:cs="Arial"/>
          <w:color w:val="18191A"/>
          <w:sz w:val="32"/>
          <w:szCs w:val="32"/>
        </w:rPr>
        <w:fldChar w:fldCharType="end"/>
      </w:r>
      <w:r w:rsidRPr="00063B50">
        <w:rPr>
          <w:rFonts w:ascii="Arial" w:hAnsi="Arial" w:cs="Arial"/>
          <w:color w:val="18191A"/>
          <w:sz w:val="32"/>
          <w:szCs w:val="32"/>
        </w:rPr>
        <w:t>  Mise en boîte.    </w:t>
      </w:r>
      <w:r w:rsidRPr="00063B50">
        <w:rPr>
          <w:rFonts w:ascii="Arial" w:hAnsi="Arial" w:cs="Arial"/>
          <w:color w:val="18191A"/>
          <w:sz w:val="32"/>
          <w:szCs w:val="32"/>
        </w:rPr>
        <w:fldChar w:fldCharType="begin"/>
      </w:r>
      <w:r w:rsidRPr="00063B50">
        <w:rPr>
          <w:rFonts w:ascii="Arial" w:hAnsi="Arial" w:cs="Arial"/>
          <w:color w:val="18191A"/>
          <w:sz w:val="32"/>
          <w:szCs w:val="32"/>
        </w:rPr>
        <w:instrText>HYPERLINK "https://commons.wikimedia.org/wiki/File:CSS_-_Mise_en_boite_(4).JPG?uselang=fr"</w:instrText>
      </w:r>
      <w:r w:rsidRPr="00063B50">
        <w:rPr>
          <w:rFonts w:ascii="Arial" w:hAnsi="Arial" w:cs="Arial"/>
          <w:color w:val="18191A"/>
          <w:sz w:val="32"/>
          <w:szCs w:val="32"/>
        </w:rPr>
        <w:fldChar w:fldCharType="separate"/>
      </w:r>
      <w:r w:rsidRPr="00063B50">
        <w:rPr>
          <w:rFonts w:ascii="Arial" w:hAnsi="Arial" w:cs="Arial"/>
          <w:noProof/>
          <w:color w:val="092F9D"/>
          <w:sz w:val="32"/>
          <w:szCs w:val="32"/>
        </w:rPr>
        <w:drawing>
          <wp:inline distT="0" distB="0" distL="0" distR="0" wp14:anchorId="62907FB4" wp14:editId="22FC5E7A">
            <wp:extent cx="3429000" cy="2286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14:paraId="6BB9CED9" w14:textId="535404E6" w:rsidR="00263198" w:rsidRPr="00063B50" w:rsidRDefault="00263198" w:rsidP="00263198">
      <w:pPr>
        <w:widowControl w:val="0"/>
        <w:numPr>
          <w:ilvl w:val="0"/>
          <w:numId w:val="2"/>
        </w:numPr>
        <w:tabs>
          <w:tab w:val="left" w:pos="220"/>
          <w:tab w:val="left" w:pos="720"/>
        </w:tabs>
        <w:autoSpaceDE w:val="0"/>
        <w:autoSpaceDN w:val="0"/>
        <w:adjustRightInd w:val="0"/>
        <w:ind w:hanging="720"/>
        <w:jc w:val="center"/>
        <w:rPr>
          <w:rFonts w:ascii="Arial" w:hAnsi="Arial" w:cs="Arial"/>
          <w:color w:val="092F9D"/>
          <w:sz w:val="32"/>
          <w:szCs w:val="32"/>
        </w:rPr>
      </w:pPr>
      <w:r w:rsidRPr="00063B50">
        <w:rPr>
          <w:rFonts w:ascii="Arial" w:hAnsi="Arial" w:cs="Arial"/>
          <w:color w:val="18191A"/>
          <w:sz w:val="32"/>
          <w:szCs w:val="32"/>
        </w:rPr>
        <w:fldChar w:fldCharType="end"/>
      </w:r>
      <w:r w:rsidRPr="00063B50">
        <w:rPr>
          <w:rFonts w:ascii="Arial" w:hAnsi="Arial" w:cs="Arial"/>
          <w:color w:val="18191A"/>
          <w:sz w:val="32"/>
          <w:szCs w:val="32"/>
        </w:rPr>
        <w:t>  Mise en boîte.    </w:t>
      </w:r>
      <w:r w:rsidRPr="00063B50">
        <w:rPr>
          <w:rFonts w:ascii="Arial" w:hAnsi="Arial" w:cs="Arial"/>
          <w:color w:val="18191A"/>
          <w:sz w:val="32"/>
          <w:szCs w:val="32"/>
        </w:rPr>
        <w:fldChar w:fldCharType="begin"/>
      </w:r>
      <w:r w:rsidRPr="00063B50">
        <w:rPr>
          <w:rFonts w:ascii="Arial" w:hAnsi="Arial" w:cs="Arial"/>
          <w:color w:val="18191A"/>
          <w:sz w:val="32"/>
          <w:szCs w:val="32"/>
        </w:rPr>
        <w:instrText>HYPERLINK "https://commons.wikimedia.org/wiki/File:CSS_-_Packaging_(2).JPG?uselang=fr"</w:instrText>
      </w:r>
      <w:r w:rsidRPr="00063B50">
        <w:rPr>
          <w:rFonts w:ascii="Arial" w:hAnsi="Arial" w:cs="Arial"/>
          <w:color w:val="18191A"/>
          <w:sz w:val="32"/>
          <w:szCs w:val="32"/>
        </w:rPr>
        <w:fldChar w:fldCharType="separate"/>
      </w:r>
      <w:r w:rsidRPr="00063B50">
        <w:rPr>
          <w:rFonts w:ascii="Arial" w:hAnsi="Arial" w:cs="Arial"/>
          <w:noProof/>
          <w:color w:val="092F9D"/>
          <w:sz w:val="32"/>
          <w:szCs w:val="32"/>
        </w:rPr>
        <w:drawing>
          <wp:inline distT="0" distB="0" distL="0" distR="0" wp14:anchorId="5C800FB4" wp14:editId="71A49E26">
            <wp:extent cx="1524000" cy="2286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inline>
        </w:drawing>
      </w:r>
    </w:p>
    <w:p w14:paraId="52415DE1" w14:textId="77777777" w:rsidR="00263198" w:rsidRPr="00063B50" w:rsidRDefault="00263198" w:rsidP="00263198">
      <w:pPr>
        <w:widowControl w:val="0"/>
        <w:numPr>
          <w:ilvl w:val="0"/>
          <w:numId w:val="2"/>
        </w:numPr>
        <w:tabs>
          <w:tab w:val="left" w:pos="220"/>
          <w:tab w:val="left" w:pos="720"/>
        </w:tabs>
        <w:autoSpaceDE w:val="0"/>
        <w:autoSpaceDN w:val="0"/>
        <w:adjustRightInd w:val="0"/>
        <w:ind w:hanging="720"/>
        <w:jc w:val="center"/>
        <w:rPr>
          <w:rFonts w:ascii="Arial" w:hAnsi="Arial" w:cs="Arial"/>
          <w:color w:val="18191A"/>
          <w:sz w:val="32"/>
          <w:szCs w:val="32"/>
        </w:rPr>
      </w:pPr>
      <w:r w:rsidRPr="00063B50">
        <w:rPr>
          <w:rFonts w:ascii="Arial" w:hAnsi="Arial" w:cs="Arial"/>
          <w:color w:val="18191A"/>
          <w:sz w:val="32"/>
          <w:szCs w:val="32"/>
        </w:rPr>
        <w:fldChar w:fldCharType="end"/>
      </w:r>
      <w:r w:rsidRPr="00063B50">
        <w:rPr>
          <w:rFonts w:ascii="Arial" w:hAnsi="Arial" w:cs="Arial"/>
          <w:color w:val="18191A"/>
          <w:sz w:val="32"/>
          <w:szCs w:val="32"/>
        </w:rPr>
        <w:t>  Packaging.   </w:t>
      </w:r>
    </w:p>
    <w:p w14:paraId="30BB751A" w14:textId="0E7D0F08" w:rsidR="00263198" w:rsidRPr="00063B50" w:rsidRDefault="002C7ED0" w:rsidP="00263198">
      <w:pPr>
        <w:widowControl w:val="0"/>
        <w:autoSpaceDE w:val="0"/>
        <w:autoSpaceDN w:val="0"/>
        <w:adjustRightInd w:val="0"/>
        <w:rPr>
          <w:rFonts w:ascii="Arial" w:hAnsi="Arial" w:cs="Arial"/>
          <w:color w:val="18191A"/>
          <w:sz w:val="32"/>
          <w:szCs w:val="32"/>
        </w:rPr>
      </w:pPr>
      <w:r w:rsidRPr="00063B50">
        <w:rPr>
          <w:rFonts w:ascii="Arial" w:hAnsi="Arial" w:cs="Arial"/>
          <w:color w:val="18191A"/>
          <w:sz w:val="32"/>
          <w:szCs w:val="32"/>
        </w:rPr>
        <w:br/>
        <w:t>Toute une flotte de semi-remoques emprunte la RN 1 pour transporter le sucre de Richard Tall à Dakar (en passant par ST Louis)</w:t>
      </w:r>
      <w:r w:rsidRPr="00063B50">
        <w:rPr>
          <w:rFonts w:ascii="Arial" w:hAnsi="Arial" w:cs="Arial"/>
          <w:color w:val="18191A"/>
          <w:sz w:val="32"/>
          <w:szCs w:val="32"/>
        </w:rPr>
        <w:br/>
      </w:r>
      <w:r w:rsidRPr="00063B50">
        <w:rPr>
          <w:rFonts w:ascii="Arial" w:hAnsi="Arial" w:cs="Arial"/>
          <w:color w:val="18191A"/>
          <w:sz w:val="32"/>
          <w:szCs w:val="32"/>
        </w:rPr>
        <w:br/>
      </w:r>
      <w:r w:rsidRPr="00063B50">
        <w:rPr>
          <w:rFonts w:ascii="Arial" w:hAnsi="Arial" w:cs="Arial"/>
          <w:color w:val="18191A"/>
          <w:sz w:val="32"/>
          <w:szCs w:val="32"/>
        </w:rPr>
        <w:br/>
      </w:r>
      <w:r w:rsidRPr="00063B50">
        <w:rPr>
          <w:rFonts w:ascii="Arial" w:hAnsi="Arial" w:cs="Arial"/>
          <w:color w:val="18191A"/>
          <w:sz w:val="32"/>
          <w:szCs w:val="32"/>
        </w:rPr>
        <w:br/>
      </w:r>
      <w:r w:rsidRPr="00063B50">
        <w:rPr>
          <w:rFonts w:ascii="Arial" w:hAnsi="Arial" w:cs="Arial"/>
          <w:color w:val="18191A"/>
          <w:sz w:val="32"/>
          <w:szCs w:val="32"/>
        </w:rPr>
        <w:br/>
      </w:r>
      <w:r w:rsidRPr="00063B50">
        <w:rPr>
          <w:rFonts w:ascii="Arial" w:hAnsi="Arial" w:cs="Arial"/>
          <w:color w:val="18191A"/>
          <w:sz w:val="32"/>
          <w:szCs w:val="32"/>
        </w:rPr>
        <w:br/>
      </w:r>
      <w:r w:rsidR="00263198" w:rsidRPr="00063B50">
        <w:rPr>
          <w:rFonts w:ascii="Arial" w:hAnsi="Arial" w:cs="Arial"/>
          <w:color w:val="18191A"/>
          <w:sz w:val="32"/>
          <w:szCs w:val="32"/>
        </w:rPr>
        <w:t xml:space="preserve">Elle a également un club de </w:t>
      </w:r>
      <w:hyperlink r:id="rId37" w:history="1">
        <w:r w:rsidR="00263198" w:rsidRPr="00063B50">
          <w:rPr>
            <w:rFonts w:ascii="Arial" w:hAnsi="Arial" w:cs="Arial"/>
            <w:color w:val="092F9D"/>
            <w:sz w:val="32"/>
            <w:szCs w:val="32"/>
          </w:rPr>
          <w:t>football</w:t>
        </w:r>
      </w:hyperlink>
      <w:r w:rsidR="00263198" w:rsidRPr="00063B50">
        <w:rPr>
          <w:rFonts w:ascii="Arial" w:hAnsi="Arial" w:cs="Arial"/>
          <w:color w:val="18191A"/>
          <w:sz w:val="32"/>
          <w:szCs w:val="32"/>
        </w:rPr>
        <w:t xml:space="preserve"> qui porte son nom et qui évolue au plus haut niveau du </w:t>
      </w:r>
      <w:hyperlink r:id="rId38" w:history="1">
        <w:r w:rsidR="00263198" w:rsidRPr="00063B50">
          <w:rPr>
            <w:rFonts w:ascii="Arial" w:hAnsi="Arial" w:cs="Arial"/>
            <w:color w:val="092F9D"/>
            <w:sz w:val="32"/>
            <w:szCs w:val="32"/>
          </w:rPr>
          <w:t>championnat du Sénégal de football</w:t>
        </w:r>
      </w:hyperlink>
      <w:r w:rsidR="00263198" w:rsidRPr="00063B50">
        <w:rPr>
          <w:rFonts w:ascii="Arial" w:hAnsi="Arial" w:cs="Arial"/>
          <w:color w:val="18191A"/>
          <w:sz w:val="32"/>
          <w:szCs w:val="32"/>
        </w:rPr>
        <w:t xml:space="preserve">; voir </w:t>
      </w:r>
      <w:hyperlink r:id="rId39" w:history="1">
        <w:r w:rsidR="00263198" w:rsidRPr="00063B50">
          <w:rPr>
            <w:rFonts w:ascii="Arial" w:hAnsi="Arial" w:cs="Arial"/>
            <w:color w:val="092F9D"/>
            <w:sz w:val="32"/>
            <w:szCs w:val="32"/>
          </w:rPr>
          <w:t>Compagnie sucrière sénégalaise (football)</w:t>
        </w:r>
      </w:hyperlink>
      <w:r w:rsidRPr="00063B50">
        <w:rPr>
          <w:rFonts w:ascii="Arial" w:hAnsi="Arial" w:cs="Arial"/>
          <w:color w:val="18191A"/>
          <w:sz w:val="32"/>
          <w:szCs w:val="32"/>
        </w:rPr>
        <w:t xml:space="preserve">. </w:t>
      </w:r>
    </w:p>
    <w:p w14:paraId="5571B1F4" w14:textId="77777777" w:rsidR="00263198" w:rsidRPr="00063B50" w:rsidRDefault="00263198" w:rsidP="00DC5D48">
      <w:pPr>
        <w:rPr>
          <w:rFonts w:ascii="Arial" w:hAnsi="Arial" w:cs="Arial"/>
          <w:color w:val="191E23"/>
          <w:sz w:val="32"/>
          <w:szCs w:val="32"/>
        </w:rPr>
      </w:pPr>
    </w:p>
    <w:p w14:paraId="38C1482E" w14:textId="77777777" w:rsidR="00D156D3" w:rsidRPr="00063B50" w:rsidRDefault="00D156D3" w:rsidP="00D156D3">
      <w:pPr>
        <w:rPr>
          <w:rFonts w:ascii="Arial" w:eastAsia="Times New Roman" w:hAnsi="Arial" w:cs="Arial"/>
          <w:sz w:val="32"/>
          <w:szCs w:val="32"/>
        </w:rPr>
      </w:pPr>
    </w:p>
    <w:p w14:paraId="69FACE32" w14:textId="77777777" w:rsidR="00446632" w:rsidRPr="00063B50" w:rsidRDefault="00446632">
      <w:pPr>
        <w:rPr>
          <w:rFonts w:ascii="Arial" w:hAnsi="Arial" w:cs="Arial"/>
          <w:sz w:val="32"/>
          <w:szCs w:val="32"/>
        </w:rPr>
      </w:pPr>
    </w:p>
    <w:sectPr w:rsidR="00446632" w:rsidRPr="00063B50" w:rsidSect="002C7ED0">
      <w:pgSz w:w="11900" w:h="16840"/>
      <w:pgMar w:top="1417" w:right="230"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15729" w14:textId="77777777" w:rsidR="00CB2025" w:rsidRDefault="00CB2025" w:rsidP="00063B50">
      <w:r>
        <w:separator/>
      </w:r>
    </w:p>
  </w:endnote>
  <w:endnote w:type="continuationSeparator" w:id="0">
    <w:p w14:paraId="029F205A" w14:textId="77777777" w:rsidR="00CB2025" w:rsidRDefault="00CB2025" w:rsidP="0006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98769" w14:textId="77777777" w:rsidR="00CB2025" w:rsidRDefault="00CB2025" w:rsidP="00063B50">
      <w:r>
        <w:separator/>
      </w:r>
    </w:p>
  </w:footnote>
  <w:footnote w:type="continuationSeparator" w:id="0">
    <w:p w14:paraId="296189DB" w14:textId="77777777" w:rsidR="00CB2025" w:rsidRDefault="00CB2025" w:rsidP="00063B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3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D3"/>
    <w:rsid w:val="00022A64"/>
    <w:rsid w:val="00063B50"/>
    <w:rsid w:val="000778F3"/>
    <w:rsid w:val="000B2D05"/>
    <w:rsid w:val="00205B59"/>
    <w:rsid w:val="00263198"/>
    <w:rsid w:val="0028233E"/>
    <w:rsid w:val="002C0CBD"/>
    <w:rsid w:val="002C7ED0"/>
    <w:rsid w:val="003010D3"/>
    <w:rsid w:val="003D17A5"/>
    <w:rsid w:val="00446632"/>
    <w:rsid w:val="004D7EA7"/>
    <w:rsid w:val="0058697A"/>
    <w:rsid w:val="006C76FF"/>
    <w:rsid w:val="00716D80"/>
    <w:rsid w:val="0073001F"/>
    <w:rsid w:val="00732742"/>
    <w:rsid w:val="00771CE5"/>
    <w:rsid w:val="00781BB0"/>
    <w:rsid w:val="007D1513"/>
    <w:rsid w:val="007F11B8"/>
    <w:rsid w:val="00966D02"/>
    <w:rsid w:val="00981BD2"/>
    <w:rsid w:val="00991F58"/>
    <w:rsid w:val="00996351"/>
    <w:rsid w:val="009979FF"/>
    <w:rsid w:val="009A6FAC"/>
    <w:rsid w:val="00A123AA"/>
    <w:rsid w:val="00A40B18"/>
    <w:rsid w:val="00A61C5E"/>
    <w:rsid w:val="00AA303D"/>
    <w:rsid w:val="00B65B63"/>
    <w:rsid w:val="00BC3B7F"/>
    <w:rsid w:val="00C04106"/>
    <w:rsid w:val="00C5499F"/>
    <w:rsid w:val="00CB2025"/>
    <w:rsid w:val="00D156D3"/>
    <w:rsid w:val="00D73764"/>
    <w:rsid w:val="00DC5D48"/>
    <w:rsid w:val="00DF3104"/>
    <w:rsid w:val="00E104DF"/>
    <w:rsid w:val="00E97F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D83C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156D3"/>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D156D3"/>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156D3"/>
    <w:rPr>
      <w:rFonts w:ascii="Times" w:hAnsi="Times"/>
      <w:b/>
      <w:bCs/>
      <w:sz w:val="36"/>
      <w:szCs w:val="36"/>
    </w:rPr>
  </w:style>
  <w:style w:type="character" w:customStyle="1" w:styleId="Titre3Car">
    <w:name w:val="Titre 3 Car"/>
    <w:basedOn w:val="Policepardfaut"/>
    <w:link w:val="Titre3"/>
    <w:uiPriority w:val="9"/>
    <w:rsid w:val="00D156D3"/>
    <w:rPr>
      <w:rFonts w:ascii="Times" w:hAnsi="Times"/>
      <w:b/>
      <w:bCs/>
      <w:sz w:val="27"/>
      <w:szCs w:val="27"/>
    </w:rPr>
  </w:style>
  <w:style w:type="paragraph" w:customStyle="1" w:styleId="rich-text">
    <w:name w:val="rich-text"/>
    <w:basedOn w:val="Normal"/>
    <w:rsid w:val="00D156D3"/>
    <w:pPr>
      <w:spacing w:before="100" w:beforeAutospacing="1" w:after="100" w:afterAutospacing="1"/>
    </w:pPr>
    <w:rPr>
      <w:rFonts w:ascii="Times" w:hAnsi="Times"/>
      <w:sz w:val="20"/>
      <w:szCs w:val="20"/>
    </w:rPr>
  </w:style>
  <w:style w:type="character" w:customStyle="1" w:styleId="apple-converted-space">
    <w:name w:val="apple-converted-space"/>
    <w:basedOn w:val="Policepardfaut"/>
    <w:rsid w:val="00981BD2"/>
  </w:style>
  <w:style w:type="character" w:styleId="Lienhypertexte">
    <w:name w:val="Hyperlink"/>
    <w:basedOn w:val="Policepardfaut"/>
    <w:uiPriority w:val="99"/>
    <w:semiHidden/>
    <w:unhideWhenUsed/>
    <w:rsid w:val="00981BD2"/>
    <w:rPr>
      <w:color w:val="0000FF"/>
      <w:u w:val="single"/>
    </w:rPr>
  </w:style>
  <w:style w:type="paragraph" w:styleId="Textedebulles">
    <w:name w:val="Balloon Text"/>
    <w:basedOn w:val="Normal"/>
    <w:link w:val="TextedebullesCar"/>
    <w:uiPriority w:val="99"/>
    <w:semiHidden/>
    <w:unhideWhenUsed/>
    <w:rsid w:val="0026319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3198"/>
    <w:rPr>
      <w:rFonts w:ascii="Lucida Grande" w:hAnsi="Lucida Grande" w:cs="Lucida Grande"/>
      <w:sz w:val="18"/>
      <w:szCs w:val="18"/>
    </w:rPr>
  </w:style>
  <w:style w:type="paragraph" w:styleId="En-tte">
    <w:name w:val="header"/>
    <w:basedOn w:val="Normal"/>
    <w:link w:val="En-tteCar"/>
    <w:uiPriority w:val="99"/>
    <w:unhideWhenUsed/>
    <w:rsid w:val="00063B50"/>
    <w:pPr>
      <w:tabs>
        <w:tab w:val="center" w:pos="4536"/>
        <w:tab w:val="right" w:pos="9072"/>
      </w:tabs>
    </w:pPr>
  </w:style>
  <w:style w:type="character" w:customStyle="1" w:styleId="En-tteCar">
    <w:name w:val="En-tête Car"/>
    <w:basedOn w:val="Policepardfaut"/>
    <w:link w:val="En-tte"/>
    <w:uiPriority w:val="99"/>
    <w:rsid w:val="00063B50"/>
  </w:style>
  <w:style w:type="paragraph" w:styleId="Pieddepage">
    <w:name w:val="footer"/>
    <w:basedOn w:val="Normal"/>
    <w:link w:val="PieddepageCar"/>
    <w:uiPriority w:val="99"/>
    <w:unhideWhenUsed/>
    <w:rsid w:val="00063B50"/>
    <w:pPr>
      <w:tabs>
        <w:tab w:val="center" w:pos="4536"/>
        <w:tab w:val="right" w:pos="9072"/>
      </w:tabs>
    </w:pPr>
  </w:style>
  <w:style w:type="character" w:customStyle="1" w:styleId="PieddepageCar">
    <w:name w:val="Pied de page Car"/>
    <w:basedOn w:val="Policepardfaut"/>
    <w:link w:val="Pieddepage"/>
    <w:uiPriority w:val="99"/>
    <w:rsid w:val="00063B50"/>
  </w:style>
  <w:style w:type="paragraph" w:styleId="Paragraphedeliste">
    <w:name w:val="List Paragraph"/>
    <w:basedOn w:val="Normal"/>
    <w:uiPriority w:val="34"/>
    <w:qFormat/>
    <w:rsid w:val="000B2D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156D3"/>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D156D3"/>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156D3"/>
    <w:rPr>
      <w:rFonts w:ascii="Times" w:hAnsi="Times"/>
      <w:b/>
      <w:bCs/>
      <w:sz w:val="36"/>
      <w:szCs w:val="36"/>
    </w:rPr>
  </w:style>
  <w:style w:type="character" w:customStyle="1" w:styleId="Titre3Car">
    <w:name w:val="Titre 3 Car"/>
    <w:basedOn w:val="Policepardfaut"/>
    <w:link w:val="Titre3"/>
    <w:uiPriority w:val="9"/>
    <w:rsid w:val="00D156D3"/>
    <w:rPr>
      <w:rFonts w:ascii="Times" w:hAnsi="Times"/>
      <w:b/>
      <w:bCs/>
      <w:sz w:val="27"/>
      <w:szCs w:val="27"/>
    </w:rPr>
  </w:style>
  <w:style w:type="paragraph" w:customStyle="1" w:styleId="rich-text">
    <w:name w:val="rich-text"/>
    <w:basedOn w:val="Normal"/>
    <w:rsid w:val="00D156D3"/>
    <w:pPr>
      <w:spacing w:before="100" w:beforeAutospacing="1" w:after="100" w:afterAutospacing="1"/>
    </w:pPr>
    <w:rPr>
      <w:rFonts w:ascii="Times" w:hAnsi="Times"/>
      <w:sz w:val="20"/>
      <w:szCs w:val="20"/>
    </w:rPr>
  </w:style>
  <w:style w:type="character" w:customStyle="1" w:styleId="apple-converted-space">
    <w:name w:val="apple-converted-space"/>
    <w:basedOn w:val="Policepardfaut"/>
    <w:rsid w:val="00981BD2"/>
  </w:style>
  <w:style w:type="character" w:styleId="Lienhypertexte">
    <w:name w:val="Hyperlink"/>
    <w:basedOn w:val="Policepardfaut"/>
    <w:uiPriority w:val="99"/>
    <w:semiHidden/>
    <w:unhideWhenUsed/>
    <w:rsid w:val="00981BD2"/>
    <w:rPr>
      <w:color w:val="0000FF"/>
      <w:u w:val="single"/>
    </w:rPr>
  </w:style>
  <w:style w:type="paragraph" w:styleId="Textedebulles">
    <w:name w:val="Balloon Text"/>
    <w:basedOn w:val="Normal"/>
    <w:link w:val="TextedebullesCar"/>
    <w:uiPriority w:val="99"/>
    <w:semiHidden/>
    <w:unhideWhenUsed/>
    <w:rsid w:val="0026319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3198"/>
    <w:rPr>
      <w:rFonts w:ascii="Lucida Grande" w:hAnsi="Lucida Grande" w:cs="Lucida Grande"/>
      <w:sz w:val="18"/>
      <w:szCs w:val="18"/>
    </w:rPr>
  </w:style>
  <w:style w:type="paragraph" w:styleId="En-tte">
    <w:name w:val="header"/>
    <w:basedOn w:val="Normal"/>
    <w:link w:val="En-tteCar"/>
    <w:uiPriority w:val="99"/>
    <w:unhideWhenUsed/>
    <w:rsid w:val="00063B50"/>
    <w:pPr>
      <w:tabs>
        <w:tab w:val="center" w:pos="4536"/>
        <w:tab w:val="right" w:pos="9072"/>
      </w:tabs>
    </w:pPr>
  </w:style>
  <w:style w:type="character" w:customStyle="1" w:styleId="En-tteCar">
    <w:name w:val="En-tête Car"/>
    <w:basedOn w:val="Policepardfaut"/>
    <w:link w:val="En-tte"/>
    <w:uiPriority w:val="99"/>
    <w:rsid w:val="00063B50"/>
  </w:style>
  <w:style w:type="paragraph" w:styleId="Pieddepage">
    <w:name w:val="footer"/>
    <w:basedOn w:val="Normal"/>
    <w:link w:val="PieddepageCar"/>
    <w:uiPriority w:val="99"/>
    <w:unhideWhenUsed/>
    <w:rsid w:val="00063B50"/>
    <w:pPr>
      <w:tabs>
        <w:tab w:val="center" w:pos="4536"/>
        <w:tab w:val="right" w:pos="9072"/>
      </w:tabs>
    </w:pPr>
  </w:style>
  <w:style w:type="character" w:customStyle="1" w:styleId="PieddepageCar">
    <w:name w:val="Pied de page Car"/>
    <w:basedOn w:val="Policepardfaut"/>
    <w:link w:val="Pieddepage"/>
    <w:uiPriority w:val="99"/>
    <w:rsid w:val="00063B50"/>
  </w:style>
  <w:style w:type="paragraph" w:styleId="Paragraphedeliste">
    <w:name w:val="List Paragraph"/>
    <w:basedOn w:val="Normal"/>
    <w:uiPriority w:val="34"/>
    <w:qFormat/>
    <w:rsid w:val="000B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5927">
      <w:bodyDiv w:val="1"/>
      <w:marLeft w:val="0"/>
      <w:marRight w:val="0"/>
      <w:marTop w:val="0"/>
      <w:marBottom w:val="0"/>
      <w:divBdr>
        <w:top w:val="none" w:sz="0" w:space="0" w:color="auto"/>
        <w:left w:val="none" w:sz="0" w:space="0" w:color="auto"/>
        <w:bottom w:val="none" w:sz="0" w:space="0" w:color="auto"/>
        <w:right w:val="none" w:sz="0" w:space="0" w:color="auto"/>
      </w:divBdr>
    </w:div>
    <w:div w:id="680818181">
      <w:bodyDiv w:val="1"/>
      <w:marLeft w:val="0"/>
      <w:marRight w:val="0"/>
      <w:marTop w:val="0"/>
      <w:marBottom w:val="0"/>
      <w:divBdr>
        <w:top w:val="none" w:sz="0" w:space="0" w:color="auto"/>
        <w:left w:val="none" w:sz="0" w:space="0" w:color="auto"/>
        <w:bottom w:val="none" w:sz="0" w:space="0" w:color="auto"/>
        <w:right w:val="none" w:sz="0" w:space="0" w:color="auto"/>
      </w:divBdr>
    </w:div>
    <w:div w:id="748040431">
      <w:bodyDiv w:val="1"/>
      <w:marLeft w:val="0"/>
      <w:marRight w:val="0"/>
      <w:marTop w:val="0"/>
      <w:marBottom w:val="0"/>
      <w:divBdr>
        <w:top w:val="none" w:sz="0" w:space="0" w:color="auto"/>
        <w:left w:val="none" w:sz="0" w:space="0" w:color="auto"/>
        <w:bottom w:val="none" w:sz="0" w:space="0" w:color="auto"/>
        <w:right w:val="none" w:sz="0" w:space="0" w:color="auto"/>
      </w:divBdr>
      <w:divsChild>
        <w:div w:id="382873534">
          <w:marLeft w:val="0"/>
          <w:marRight w:val="0"/>
          <w:marTop w:val="0"/>
          <w:marBottom w:val="0"/>
          <w:divBdr>
            <w:top w:val="none" w:sz="0" w:space="0" w:color="auto"/>
            <w:left w:val="none" w:sz="0" w:space="0" w:color="auto"/>
            <w:bottom w:val="none" w:sz="0" w:space="0" w:color="auto"/>
            <w:right w:val="none" w:sz="0" w:space="0" w:color="auto"/>
          </w:divBdr>
          <w:divsChild>
            <w:div w:id="137503950">
              <w:marLeft w:val="0"/>
              <w:marRight w:val="0"/>
              <w:marTop w:val="0"/>
              <w:marBottom w:val="0"/>
              <w:divBdr>
                <w:top w:val="none" w:sz="0" w:space="0" w:color="auto"/>
                <w:left w:val="none" w:sz="0" w:space="0" w:color="auto"/>
                <w:bottom w:val="none" w:sz="0" w:space="0" w:color="auto"/>
                <w:right w:val="none" w:sz="0" w:space="0" w:color="auto"/>
              </w:divBdr>
              <w:divsChild>
                <w:div w:id="1851790928">
                  <w:marLeft w:val="0"/>
                  <w:marRight w:val="0"/>
                  <w:marTop w:val="0"/>
                  <w:marBottom w:val="0"/>
                  <w:divBdr>
                    <w:top w:val="none" w:sz="0" w:space="0" w:color="auto"/>
                    <w:left w:val="none" w:sz="0" w:space="0" w:color="auto"/>
                    <w:bottom w:val="none" w:sz="0" w:space="0" w:color="auto"/>
                    <w:right w:val="none" w:sz="0" w:space="0" w:color="auto"/>
                  </w:divBdr>
                  <w:divsChild>
                    <w:div w:id="745877954">
                      <w:marLeft w:val="0"/>
                      <w:marRight w:val="0"/>
                      <w:marTop w:val="0"/>
                      <w:marBottom w:val="0"/>
                      <w:divBdr>
                        <w:top w:val="none" w:sz="0" w:space="0" w:color="auto"/>
                        <w:left w:val="none" w:sz="0" w:space="0" w:color="auto"/>
                        <w:bottom w:val="none" w:sz="0" w:space="0" w:color="auto"/>
                        <w:right w:val="none" w:sz="0" w:space="0" w:color="auto"/>
                      </w:divBdr>
                      <w:divsChild>
                        <w:div w:id="1227491883">
                          <w:marLeft w:val="0"/>
                          <w:marRight w:val="0"/>
                          <w:marTop w:val="0"/>
                          <w:marBottom w:val="0"/>
                          <w:divBdr>
                            <w:top w:val="none" w:sz="0" w:space="0" w:color="auto"/>
                            <w:left w:val="none" w:sz="0" w:space="0" w:color="auto"/>
                            <w:bottom w:val="none" w:sz="0" w:space="0" w:color="auto"/>
                            <w:right w:val="none" w:sz="0" w:space="0" w:color="auto"/>
                          </w:divBdr>
                          <w:divsChild>
                            <w:div w:id="752314051">
                              <w:marLeft w:val="0"/>
                              <w:marRight w:val="0"/>
                              <w:marTop w:val="420"/>
                              <w:marBottom w:val="420"/>
                              <w:divBdr>
                                <w:top w:val="none" w:sz="0" w:space="0" w:color="auto"/>
                                <w:left w:val="none" w:sz="0" w:space="0" w:color="auto"/>
                                <w:bottom w:val="none" w:sz="0" w:space="0" w:color="auto"/>
                                <w:right w:val="none" w:sz="0" w:space="0" w:color="auto"/>
                              </w:divBdr>
                            </w:div>
                            <w:div w:id="1659729802">
                              <w:marLeft w:val="0"/>
                              <w:marRight w:val="0"/>
                              <w:marTop w:val="420"/>
                              <w:marBottom w:val="420"/>
                              <w:divBdr>
                                <w:top w:val="none" w:sz="0" w:space="0" w:color="auto"/>
                                <w:left w:val="none" w:sz="0" w:space="0" w:color="auto"/>
                                <w:bottom w:val="none" w:sz="0" w:space="0" w:color="auto"/>
                                <w:right w:val="none" w:sz="0" w:space="0" w:color="auto"/>
                              </w:divBdr>
                            </w:div>
                            <w:div w:id="258176932">
                              <w:marLeft w:val="0"/>
                              <w:marRight w:val="0"/>
                              <w:marTop w:val="420"/>
                              <w:marBottom w:val="420"/>
                              <w:divBdr>
                                <w:top w:val="none" w:sz="0" w:space="0" w:color="auto"/>
                                <w:left w:val="none" w:sz="0" w:space="0" w:color="auto"/>
                                <w:bottom w:val="none" w:sz="0" w:space="0" w:color="auto"/>
                                <w:right w:val="none" w:sz="0" w:space="0" w:color="auto"/>
                              </w:divBdr>
                            </w:div>
                            <w:div w:id="1901402450">
                              <w:marLeft w:val="0"/>
                              <w:marRight w:val="0"/>
                              <w:marTop w:val="420"/>
                              <w:marBottom w:val="420"/>
                              <w:divBdr>
                                <w:top w:val="none" w:sz="0" w:space="0" w:color="auto"/>
                                <w:left w:val="none" w:sz="0" w:space="0" w:color="auto"/>
                                <w:bottom w:val="none" w:sz="0" w:space="0" w:color="auto"/>
                                <w:right w:val="none" w:sz="0" w:space="0" w:color="auto"/>
                              </w:divBdr>
                            </w:div>
                            <w:div w:id="1863007312">
                              <w:marLeft w:val="0"/>
                              <w:marRight w:val="0"/>
                              <w:marTop w:val="420"/>
                              <w:marBottom w:val="420"/>
                              <w:divBdr>
                                <w:top w:val="none" w:sz="0" w:space="0" w:color="auto"/>
                                <w:left w:val="none" w:sz="0" w:space="0" w:color="auto"/>
                                <w:bottom w:val="none" w:sz="0" w:space="0" w:color="auto"/>
                                <w:right w:val="none" w:sz="0" w:space="0" w:color="auto"/>
                              </w:divBdr>
                            </w:div>
                            <w:div w:id="1648897941">
                              <w:marLeft w:val="0"/>
                              <w:marRight w:val="0"/>
                              <w:marTop w:val="420"/>
                              <w:marBottom w:val="420"/>
                              <w:divBdr>
                                <w:top w:val="none" w:sz="0" w:space="0" w:color="auto"/>
                                <w:left w:val="none" w:sz="0" w:space="0" w:color="auto"/>
                                <w:bottom w:val="none" w:sz="0" w:space="0" w:color="auto"/>
                                <w:right w:val="none" w:sz="0" w:space="0" w:color="auto"/>
                              </w:divBdr>
                            </w:div>
                            <w:div w:id="2137795593">
                              <w:marLeft w:val="0"/>
                              <w:marRight w:val="0"/>
                              <w:marTop w:val="420"/>
                              <w:marBottom w:val="420"/>
                              <w:divBdr>
                                <w:top w:val="none" w:sz="0" w:space="0" w:color="auto"/>
                                <w:left w:val="none" w:sz="0" w:space="0" w:color="auto"/>
                                <w:bottom w:val="none" w:sz="0" w:space="0" w:color="auto"/>
                                <w:right w:val="none" w:sz="0" w:space="0" w:color="auto"/>
                              </w:divBdr>
                            </w:div>
                            <w:div w:id="1943802164">
                              <w:marLeft w:val="0"/>
                              <w:marRight w:val="0"/>
                              <w:marTop w:val="420"/>
                              <w:marBottom w:val="420"/>
                              <w:divBdr>
                                <w:top w:val="none" w:sz="0" w:space="0" w:color="auto"/>
                                <w:left w:val="none" w:sz="0" w:space="0" w:color="auto"/>
                                <w:bottom w:val="none" w:sz="0" w:space="0" w:color="auto"/>
                                <w:right w:val="none" w:sz="0" w:space="0" w:color="auto"/>
                              </w:divBdr>
                            </w:div>
                            <w:div w:id="238105399">
                              <w:marLeft w:val="0"/>
                              <w:marRight w:val="0"/>
                              <w:marTop w:val="420"/>
                              <w:marBottom w:val="420"/>
                              <w:divBdr>
                                <w:top w:val="none" w:sz="0" w:space="0" w:color="auto"/>
                                <w:left w:val="none" w:sz="0" w:space="0" w:color="auto"/>
                                <w:bottom w:val="none" w:sz="0" w:space="0" w:color="auto"/>
                                <w:right w:val="none" w:sz="0" w:space="0" w:color="auto"/>
                              </w:divBdr>
                            </w:div>
                            <w:div w:id="1300450981">
                              <w:marLeft w:val="0"/>
                              <w:marRight w:val="0"/>
                              <w:marTop w:val="420"/>
                              <w:marBottom w:val="420"/>
                              <w:divBdr>
                                <w:top w:val="none" w:sz="0" w:space="0" w:color="auto"/>
                                <w:left w:val="none" w:sz="0" w:space="0" w:color="auto"/>
                                <w:bottom w:val="none" w:sz="0" w:space="0" w:color="auto"/>
                                <w:right w:val="none" w:sz="0" w:space="0" w:color="auto"/>
                              </w:divBdr>
                            </w:div>
                            <w:div w:id="838228890">
                              <w:marLeft w:val="0"/>
                              <w:marRight w:val="0"/>
                              <w:marTop w:val="420"/>
                              <w:marBottom w:val="420"/>
                              <w:divBdr>
                                <w:top w:val="none" w:sz="0" w:space="0" w:color="auto"/>
                                <w:left w:val="none" w:sz="0" w:space="0" w:color="auto"/>
                                <w:bottom w:val="none" w:sz="0" w:space="0" w:color="auto"/>
                                <w:right w:val="none" w:sz="0" w:space="0" w:color="auto"/>
                              </w:divBdr>
                            </w:div>
                            <w:div w:id="1000931473">
                              <w:marLeft w:val="0"/>
                              <w:marRight w:val="0"/>
                              <w:marTop w:val="420"/>
                              <w:marBottom w:val="420"/>
                              <w:divBdr>
                                <w:top w:val="none" w:sz="0" w:space="0" w:color="auto"/>
                                <w:left w:val="none" w:sz="0" w:space="0" w:color="auto"/>
                                <w:bottom w:val="none" w:sz="0" w:space="0" w:color="auto"/>
                                <w:right w:val="none" w:sz="0" w:space="0" w:color="auto"/>
                              </w:divBdr>
                            </w:div>
                            <w:div w:id="1070079753">
                              <w:marLeft w:val="0"/>
                              <w:marRight w:val="0"/>
                              <w:marTop w:val="420"/>
                              <w:marBottom w:val="420"/>
                              <w:divBdr>
                                <w:top w:val="none" w:sz="0" w:space="0" w:color="auto"/>
                                <w:left w:val="none" w:sz="0" w:space="0" w:color="auto"/>
                                <w:bottom w:val="none" w:sz="0" w:space="0" w:color="auto"/>
                                <w:right w:val="none" w:sz="0" w:space="0" w:color="auto"/>
                              </w:divBdr>
                            </w:div>
                            <w:div w:id="567812016">
                              <w:marLeft w:val="0"/>
                              <w:marRight w:val="0"/>
                              <w:marTop w:val="420"/>
                              <w:marBottom w:val="420"/>
                              <w:divBdr>
                                <w:top w:val="none" w:sz="0" w:space="0" w:color="auto"/>
                                <w:left w:val="none" w:sz="0" w:space="0" w:color="auto"/>
                                <w:bottom w:val="none" w:sz="0" w:space="0" w:color="auto"/>
                                <w:right w:val="none" w:sz="0" w:space="0" w:color="auto"/>
                              </w:divBdr>
                            </w:div>
                            <w:div w:id="980696939">
                              <w:marLeft w:val="0"/>
                              <w:marRight w:val="0"/>
                              <w:marTop w:val="420"/>
                              <w:marBottom w:val="420"/>
                              <w:divBdr>
                                <w:top w:val="none" w:sz="0" w:space="0" w:color="auto"/>
                                <w:left w:val="none" w:sz="0" w:space="0" w:color="auto"/>
                                <w:bottom w:val="none" w:sz="0" w:space="0" w:color="auto"/>
                                <w:right w:val="none" w:sz="0" w:space="0" w:color="auto"/>
                              </w:divBdr>
                            </w:div>
                            <w:div w:id="15693117">
                              <w:marLeft w:val="0"/>
                              <w:marRight w:val="0"/>
                              <w:marTop w:val="420"/>
                              <w:marBottom w:val="420"/>
                              <w:divBdr>
                                <w:top w:val="none" w:sz="0" w:space="0" w:color="auto"/>
                                <w:left w:val="none" w:sz="0" w:space="0" w:color="auto"/>
                                <w:bottom w:val="none" w:sz="0" w:space="0" w:color="auto"/>
                                <w:right w:val="none" w:sz="0" w:space="0" w:color="auto"/>
                              </w:divBdr>
                            </w:div>
                            <w:div w:id="1249345524">
                              <w:marLeft w:val="0"/>
                              <w:marRight w:val="0"/>
                              <w:marTop w:val="420"/>
                              <w:marBottom w:val="420"/>
                              <w:divBdr>
                                <w:top w:val="none" w:sz="0" w:space="0" w:color="auto"/>
                                <w:left w:val="none" w:sz="0" w:space="0" w:color="auto"/>
                                <w:bottom w:val="none" w:sz="0" w:space="0" w:color="auto"/>
                                <w:right w:val="none" w:sz="0" w:space="0" w:color="auto"/>
                              </w:divBdr>
                            </w:div>
                            <w:div w:id="1796606233">
                              <w:marLeft w:val="0"/>
                              <w:marRight w:val="0"/>
                              <w:marTop w:val="420"/>
                              <w:marBottom w:val="420"/>
                              <w:divBdr>
                                <w:top w:val="none" w:sz="0" w:space="0" w:color="auto"/>
                                <w:left w:val="none" w:sz="0" w:space="0" w:color="auto"/>
                                <w:bottom w:val="none" w:sz="0" w:space="0" w:color="auto"/>
                                <w:right w:val="none" w:sz="0" w:space="0" w:color="auto"/>
                              </w:divBdr>
                            </w:div>
                            <w:div w:id="336418952">
                              <w:marLeft w:val="0"/>
                              <w:marRight w:val="0"/>
                              <w:marTop w:val="420"/>
                              <w:marBottom w:val="420"/>
                              <w:divBdr>
                                <w:top w:val="none" w:sz="0" w:space="0" w:color="auto"/>
                                <w:left w:val="none" w:sz="0" w:space="0" w:color="auto"/>
                                <w:bottom w:val="none" w:sz="0" w:space="0" w:color="auto"/>
                                <w:right w:val="none" w:sz="0" w:space="0" w:color="auto"/>
                              </w:divBdr>
                            </w:div>
                            <w:div w:id="1926453012">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50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mercialunivers.com/wp-admin/customize.php?url=https%3A%2F%2Fmercialunivers.com%2Ftonton-jean-4-2%2F%3Fpreview_id%3D702%26preview_nonce%3D372f09941e%26preview%3Dtrue" TargetMode="External"/><Relationship Id="rId21" Type="http://schemas.openxmlformats.org/officeDocument/2006/relationships/hyperlink" Target="https://mercialunivers.com/wp-admin/update-core.php" TargetMode="External"/><Relationship Id="rId22" Type="http://schemas.openxmlformats.org/officeDocument/2006/relationships/hyperlink" Target="https://mercialunivers.com/wp-admin/edit-comments.php" TargetMode="External"/><Relationship Id="rId23" Type="http://schemas.openxmlformats.org/officeDocument/2006/relationships/hyperlink" Target="https://mercialunivers.com/wp-admin/post-new.php" TargetMode="External"/><Relationship Id="rId24" Type="http://schemas.openxmlformats.org/officeDocument/2006/relationships/hyperlink" Target="https://mercialunivers.com/wp-admin/post.php?post=702&amp;action=edit" TargetMode="External"/><Relationship Id="rId25" Type="http://schemas.openxmlformats.org/officeDocument/2006/relationships/hyperlink" Target="https://mercialunivers.com/wp-admin/profile.php" TargetMode="External"/><Relationship Id="rId26" Type="http://schemas.openxmlformats.org/officeDocument/2006/relationships/image" Target="media/image2.jpeg"/><Relationship Id="rId27" Type="http://schemas.openxmlformats.org/officeDocument/2006/relationships/hyperlink" Target="https://mercialunivers.com/wp-login.php?action=logout&amp;_wpnonce=2fa267b028" TargetMode="External"/><Relationship Id="rId28" Type="http://schemas.openxmlformats.org/officeDocument/2006/relationships/hyperlink" Target="https://fr.wikipedia.org/wiki/Dakar" TargetMode="External"/><Relationship Id="rId29" Type="http://schemas.openxmlformats.org/officeDocument/2006/relationships/hyperlink" Target="https://fr.wikipedia.org/wiki/Bamak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fr.wikipedia.org/wiki/Groupe_Mimran" TargetMode="External"/><Relationship Id="rId31" Type="http://schemas.openxmlformats.org/officeDocument/2006/relationships/hyperlink" Target="https://fr.wikipedia.org/wiki/Berne" TargetMode="External"/><Relationship Id="rId32" Type="http://schemas.openxmlformats.org/officeDocument/2006/relationships/image" Target="media/image3.jpeg"/><Relationship Id="rId9" Type="http://schemas.openxmlformats.org/officeDocument/2006/relationships/hyperlink" Target="https://mercialunivers.com/tonton-jean-4-2/"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rcialunivers.com/tonton-jean-4-2/" TargetMode="External"/><Relationship Id="rId33" Type="http://schemas.openxmlformats.org/officeDocument/2006/relationships/image" Target="media/image4.jpeg"/><Relationship Id="rId34" Type="http://schemas.openxmlformats.org/officeDocument/2006/relationships/image" Target="media/image5.jpeg"/><Relationship Id="rId35" Type="http://schemas.openxmlformats.org/officeDocument/2006/relationships/image" Target="media/image6.jpeg"/><Relationship Id="rId36" Type="http://schemas.openxmlformats.org/officeDocument/2006/relationships/image" Target="media/image7.jpeg"/><Relationship Id="rId10" Type="http://schemas.openxmlformats.org/officeDocument/2006/relationships/image" Target="media/image1.png"/><Relationship Id="rId11" Type="http://schemas.openxmlformats.org/officeDocument/2006/relationships/hyperlink" Target="https://mercialunivers.com/wp-admin/post.php?post=702&amp;action=edit" TargetMode="External"/><Relationship Id="rId12" Type="http://schemas.openxmlformats.org/officeDocument/2006/relationships/hyperlink" Target="https://mercialunivers.com/tag/tonton-jean/" TargetMode="External"/><Relationship Id="rId13" Type="http://schemas.openxmlformats.org/officeDocument/2006/relationships/hyperlink" Target="https://mercialunivers.com/wp-admin/profile.php" TargetMode="External"/><Relationship Id="rId14" Type="http://schemas.openxmlformats.org/officeDocument/2006/relationships/hyperlink" Target="https://mercialunivers.com/wp-login.php?action=logout&amp;redirect_to=https%3A%2F%2Fmercialunivers.com%2Ftonton-jean-4-2%2F&amp;_wpnonce=2fa267b028" TargetMode="External"/><Relationship Id="rId15" Type="http://schemas.openxmlformats.org/officeDocument/2006/relationships/hyperlink" Target="https://mercialunivers.com/category/guinee/" TargetMode="External"/><Relationship Id="rId16" Type="http://schemas.openxmlformats.org/officeDocument/2006/relationships/hyperlink" Target="https://mercialunivers.com/category/maroc/" TargetMode="External"/><Relationship Id="rId17" Type="http://schemas.openxmlformats.org/officeDocument/2006/relationships/hyperlink" Target="https://mercialunivers.com/category/ocean-indien/" TargetMode="External"/><Relationship Id="rId18" Type="http://schemas.openxmlformats.org/officeDocument/2006/relationships/hyperlink" Target="https://mercialunivers.com/wp-admin/about.php" TargetMode="External"/><Relationship Id="rId19" Type="http://schemas.openxmlformats.org/officeDocument/2006/relationships/hyperlink" Target="https://mercialunivers.com/wp-admin/" TargetMode="External"/><Relationship Id="rId37" Type="http://schemas.openxmlformats.org/officeDocument/2006/relationships/hyperlink" Target="https://fr.wikipedia.org/wiki/Football" TargetMode="External"/><Relationship Id="rId38" Type="http://schemas.openxmlformats.org/officeDocument/2006/relationships/hyperlink" Target="https://fr.wikipedia.org/wiki/Championnat_du_S%C3%A9n%C3%A9gal_de_football" TargetMode="External"/><Relationship Id="rId39" Type="http://schemas.openxmlformats.org/officeDocument/2006/relationships/hyperlink" Target="https://fr.wikipedia.org/wiki/Compagnie_sucri%C3%A8re_s%C3%A9n%C3%A9galaise_(football)"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20</Pages>
  <Words>4576</Words>
  <Characters>25171</Characters>
  <Application>Microsoft Macintosh Word</Application>
  <DocSecurity>0</DocSecurity>
  <Lines>209</Lines>
  <Paragraphs>59</Paragraphs>
  <ScaleCrop>false</ScaleCrop>
  <Company/>
  <LinksUpToDate>false</LinksUpToDate>
  <CharactersWithSpaces>29688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Meyer</dc:creator>
  <cp:keywords/>
  <dc:description/>
  <cp:lastModifiedBy>Pascal Meyer</cp:lastModifiedBy>
  <cp:revision>16</cp:revision>
  <cp:lastPrinted>2020-09-18T23:39:00Z</cp:lastPrinted>
  <dcterms:created xsi:type="dcterms:W3CDTF">2020-08-24T02:44:00Z</dcterms:created>
  <dcterms:modified xsi:type="dcterms:W3CDTF">2020-09-19T17:26:00Z</dcterms:modified>
</cp:coreProperties>
</file>